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12" w:rsidRDefault="003A7012" w:rsidP="003A1264">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1957705</wp:posOffset>
            </wp:positionH>
            <wp:positionV relativeFrom="paragraph">
              <wp:posOffset>-6350</wp:posOffset>
            </wp:positionV>
            <wp:extent cx="1645285" cy="464185"/>
            <wp:effectExtent l="19050" t="19050" r="12065" b="12065"/>
            <wp:wrapSquare wrapText="bothSides"/>
            <wp:docPr id="8" name="Image 1" descr="http://f.hypotheses.org/wp-content/blogs.dir/1155/files/2013/07/Logo-Beja%C3%AFa.jpg"/>
            <wp:cNvGraphicFramePr/>
            <a:graphic xmlns:a="http://schemas.openxmlformats.org/drawingml/2006/main">
              <a:graphicData uri="http://schemas.openxmlformats.org/drawingml/2006/picture">
                <pic:pic xmlns:pic="http://schemas.openxmlformats.org/drawingml/2006/picture">
                  <pic:nvPicPr>
                    <pic:cNvPr id="2" name="Image 1" descr="http://f.hypotheses.org/wp-content/blogs.dir/1155/files/2013/07/Logo-Beja%C3%AFa.jpg"/>
                    <pic:cNvPicPr>
                      <a:picLocks noChangeAspect="1" noChangeArrowheads="1"/>
                    </pic:cNvPicPr>
                  </pic:nvPicPr>
                  <pic:blipFill>
                    <a:blip r:embed="rId7" cstate="print"/>
                    <a:srcRect/>
                    <a:stretch>
                      <a:fillRect/>
                    </a:stretch>
                  </pic:blipFill>
                  <pic:spPr bwMode="auto">
                    <a:xfrm>
                      <a:off x="0" y="0"/>
                      <a:ext cx="1645285" cy="464185"/>
                    </a:xfrm>
                    <a:prstGeom prst="rect">
                      <a:avLst/>
                    </a:prstGeom>
                    <a:solidFill>
                      <a:srgbClr val="000000"/>
                    </a:solidFill>
                    <a:ln w="9525">
                      <a:solidFill>
                        <a:srgbClr val="17375E"/>
                      </a:solidFill>
                      <a:miter lim="800000"/>
                      <a:headEnd/>
                      <a:tailEnd/>
                    </a:ln>
                  </pic:spPr>
                </pic:pic>
              </a:graphicData>
            </a:graphic>
          </wp:anchor>
        </w:drawing>
      </w:r>
    </w:p>
    <w:p w:rsidR="003A7012" w:rsidRDefault="003A7012" w:rsidP="003A1264">
      <w:pPr>
        <w:spacing w:after="0" w:line="240" w:lineRule="auto"/>
        <w:jc w:val="center"/>
        <w:rPr>
          <w:rFonts w:asciiTheme="majorBidi" w:hAnsiTheme="majorBidi" w:cstheme="majorBidi"/>
          <w:sz w:val="24"/>
          <w:szCs w:val="24"/>
        </w:rPr>
      </w:pPr>
    </w:p>
    <w:p w:rsidR="003A1264" w:rsidRDefault="003A1264" w:rsidP="003A1264">
      <w:pPr>
        <w:spacing w:after="0" w:line="240" w:lineRule="auto"/>
        <w:jc w:val="center"/>
        <w:rPr>
          <w:rFonts w:asciiTheme="majorBidi" w:hAnsiTheme="majorBidi" w:cstheme="majorBidi"/>
          <w:sz w:val="24"/>
          <w:szCs w:val="24"/>
        </w:rPr>
      </w:pPr>
    </w:p>
    <w:p w:rsidR="00860088" w:rsidRPr="0044638B" w:rsidRDefault="00860088" w:rsidP="003A1264">
      <w:pPr>
        <w:spacing w:after="0" w:line="240" w:lineRule="auto"/>
        <w:jc w:val="center"/>
        <w:rPr>
          <w:rFonts w:asciiTheme="majorBidi" w:hAnsiTheme="majorBidi" w:cstheme="majorBidi"/>
          <w:sz w:val="24"/>
          <w:szCs w:val="24"/>
        </w:rPr>
      </w:pPr>
    </w:p>
    <w:p w:rsidR="003A1264" w:rsidRPr="0044638B" w:rsidRDefault="003A1264" w:rsidP="003A1264">
      <w:pPr>
        <w:spacing w:after="0" w:line="240" w:lineRule="auto"/>
        <w:jc w:val="center"/>
        <w:rPr>
          <w:rFonts w:asciiTheme="majorBidi" w:hAnsiTheme="majorBidi" w:cstheme="majorBidi"/>
          <w:sz w:val="24"/>
          <w:szCs w:val="24"/>
        </w:rPr>
      </w:pPr>
      <w:r w:rsidRPr="0044638B">
        <w:rPr>
          <w:rFonts w:asciiTheme="majorBidi" w:hAnsiTheme="majorBidi" w:cstheme="majorBidi"/>
          <w:sz w:val="24"/>
          <w:szCs w:val="24"/>
        </w:rPr>
        <w:t>Université Abderrahmane MIRA de Bejaia</w:t>
      </w:r>
    </w:p>
    <w:p w:rsidR="003A1264" w:rsidRPr="0044638B" w:rsidRDefault="003A1264" w:rsidP="003A1264">
      <w:pPr>
        <w:spacing w:after="0" w:line="240" w:lineRule="auto"/>
        <w:jc w:val="center"/>
        <w:rPr>
          <w:rFonts w:asciiTheme="majorBidi" w:hAnsiTheme="majorBidi" w:cstheme="majorBidi"/>
          <w:sz w:val="24"/>
          <w:szCs w:val="24"/>
        </w:rPr>
      </w:pPr>
      <w:r w:rsidRPr="0044638B">
        <w:rPr>
          <w:rFonts w:asciiTheme="majorBidi" w:hAnsiTheme="majorBidi" w:cstheme="majorBidi"/>
          <w:sz w:val="24"/>
          <w:szCs w:val="24"/>
        </w:rPr>
        <w:t>Faculté des Sciences Économiques, Commerciales et des Sciences de Gestion</w:t>
      </w:r>
    </w:p>
    <w:p w:rsidR="000C7236" w:rsidRDefault="003A1264" w:rsidP="000C7236">
      <w:pPr>
        <w:spacing w:after="0" w:line="240" w:lineRule="auto"/>
        <w:jc w:val="center"/>
        <w:rPr>
          <w:rFonts w:asciiTheme="majorBidi" w:hAnsiTheme="majorBidi" w:cstheme="majorBidi"/>
          <w:b/>
          <w:bCs/>
          <w:sz w:val="24"/>
          <w:szCs w:val="24"/>
        </w:rPr>
      </w:pPr>
      <w:r w:rsidRPr="0044638B">
        <w:rPr>
          <w:rFonts w:asciiTheme="majorBidi" w:hAnsiTheme="majorBidi" w:cstheme="majorBidi"/>
          <w:b/>
          <w:bCs/>
          <w:sz w:val="24"/>
          <w:szCs w:val="24"/>
        </w:rPr>
        <w:t xml:space="preserve">Département des </w:t>
      </w:r>
      <w:r w:rsidR="000C7236">
        <w:rPr>
          <w:rFonts w:asciiTheme="majorBidi" w:hAnsiTheme="majorBidi" w:cstheme="majorBidi"/>
          <w:b/>
          <w:bCs/>
          <w:sz w:val="24"/>
          <w:szCs w:val="24"/>
        </w:rPr>
        <w:t xml:space="preserve">Sciences </w:t>
      </w:r>
      <w:r w:rsidR="001C2726">
        <w:rPr>
          <w:rFonts w:asciiTheme="majorBidi" w:hAnsiTheme="majorBidi" w:cstheme="majorBidi"/>
          <w:b/>
          <w:bCs/>
          <w:sz w:val="24"/>
          <w:szCs w:val="24"/>
        </w:rPr>
        <w:t>Economiques</w:t>
      </w:r>
    </w:p>
    <w:p w:rsidR="00B077B1" w:rsidRDefault="00472D56" w:rsidP="00B077B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Niveau : </w:t>
      </w:r>
      <w:r w:rsidR="009103FE">
        <w:rPr>
          <w:rFonts w:asciiTheme="majorBidi" w:hAnsiTheme="majorBidi" w:cstheme="majorBidi"/>
          <w:b/>
          <w:bCs/>
          <w:sz w:val="24"/>
          <w:szCs w:val="24"/>
        </w:rPr>
        <w:t>Master II</w:t>
      </w:r>
    </w:p>
    <w:p w:rsidR="00B077B1" w:rsidRPr="00B077B1" w:rsidRDefault="00B077B1" w:rsidP="00B077B1">
      <w:pPr>
        <w:spacing w:after="0" w:line="240" w:lineRule="auto"/>
        <w:jc w:val="center"/>
        <w:rPr>
          <w:rFonts w:asciiTheme="majorBidi" w:hAnsiTheme="majorBidi" w:cstheme="majorBidi"/>
          <w:b/>
          <w:bCs/>
          <w:sz w:val="24"/>
          <w:szCs w:val="24"/>
          <w:u w:val="single"/>
        </w:rPr>
      </w:pPr>
      <w:r w:rsidRPr="00B077B1">
        <w:rPr>
          <w:rFonts w:asciiTheme="majorBidi" w:hAnsiTheme="majorBidi" w:cstheme="majorBidi"/>
          <w:b/>
          <w:bCs/>
          <w:sz w:val="24"/>
          <w:szCs w:val="24"/>
          <w:u w:val="single"/>
        </w:rPr>
        <w:t xml:space="preserve">Spécialité: Economie Industrielle </w:t>
      </w:r>
    </w:p>
    <w:p w:rsidR="003A1264" w:rsidRPr="0044638B" w:rsidRDefault="003A1264" w:rsidP="003A1264">
      <w:pPr>
        <w:spacing w:after="0" w:line="240" w:lineRule="auto"/>
        <w:jc w:val="center"/>
        <w:rPr>
          <w:rFonts w:asciiTheme="majorBidi" w:hAnsiTheme="majorBidi" w:cstheme="majorBidi"/>
          <w:sz w:val="24"/>
          <w:szCs w:val="24"/>
        </w:rPr>
      </w:pPr>
    </w:p>
    <w:p w:rsidR="003A1264" w:rsidRPr="00630C11" w:rsidRDefault="000C7236" w:rsidP="00B077B1">
      <w:pPr>
        <w:pStyle w:val="Titre"/>
        <w:shd w:val="clear" w:color="auto" w:fill="B8CCE4" w:themeFill="accent1" w:themeFillTint="66"/>
        <w:jc w:val="center"/>
        <w:rPr>
          <w:rFonts w:asciiTheme="majorBidi" w:hAnsiTheme="majorBidi"/>
          <w:sz w:val="24"/>
          <w:szCs w:val="24"/>
        </w:rPr>
      </w:pPr>
      <w:r w:rsidRPr="00630C11">
        <w:rPr>
          <w:rFonts w:asciiTheme="majorBidi" w:hAnsiTheme="majorBidi"/>
          <w:sz w:val="24"/>
          <w:szCs w:val="24"/>
        </w:rPr>
        <w:t>E</w:t>
      </w:r>
      <w:r>
        <w:rPr>
          <w:rFonts w:asciiTheme="majorBidi" w:hAnsiTheme="majorBidi"/>
          <w:sz w:val="24"/>
          <w:szCs w:val="24"/>
        </w:rPr>
        <w:t>xamen</w:t>
      </w:r>
      <w:r w:rsidR="003A1264" w:rsidRPr="00630C11">
        <w:rPr>
          <w:rFonts w:asciiTheme="majorBidi" w:hAnsiTheme="majorBidi"/>
          <w:sz w:val="24"/>
          <w:szCs w:val="24"/>
        </w:rPr>
        <w:t xml:space="preserve"> – </w:t>
      </w:r>
      <w:r w:rsidR="00A50FED">
        <w:rPr>
          <w:rFonts w:asciiTheme="majorBidi" w:hAnsiTheme="majorBidi"/>
          <w:sz w:val="24"/>
          <w:szCs w:val="24"/>
        </w:rPr>
        <w:t>SN</w:t>
      </w:r>
      <w:r w:rsidR="003A1264" w:rsidRPr="00630C11">
        <w:rPr>
          <w:rFonts w:asciiTheme="majorBidi" w:hAnsiTheme="majorBidi"/>
          <w:sz w:val="24"/>
          <w:szCs w:val="24"/>
        </w:rPr>
        <w:t xml:space="preserve"> –</w:t>
      </w:r>
      <w:r w:rsidR="00687EAB">
        <w:rPr>
          <w:rFonts w:asciiTheme="majorBidi" w:hAnsiTheme="majorBidi"/>
          <w:sz w:val="24"/>
          <w:szCs w:val="24"/>
        </w:rPr>
        <w:t xml:space="preserve"> </w:t>
      </w:r>
      <w:r w:rsidR="0045074B">
        <w:rPr>
          <w:rFonts w:asciiTheme="majorBidi" w:hAnsiTheme="majorBidi"/>
          <w:sz w:val="24"/>
          <w:szCs w:val="24"/>
        </w:rPr>
        <w:t>Premier semestre – 202</w:t>
      </w:r>
      <w:r w:rsidR="00B077B1">
        <w:rPr>
          <w:rFonts w:asciiTheme="majorBidi" w:hAnsiTheme="majorBidi"/>
          <w:sz w:val="24"/>
          <w:szCs w:val="24"/>
        </w:rPr>
        <w:t>1</w:t>
      </w:r>
      <w:r w:rsidR="003A1264" w:rsidRPr="00630C11">
        <w:rPr>
          <w:rFonts w:asciiTheme="majorBidi" w:hAnsiTheme="majorBidi"/>
          <w:sz w:val="24"/>
          <w:szCs w:val="24"/>
        </w:rPr>
        <w:t>/202</w:t>
      </w:r>
      <w:r w:rsidR="00B077B1">
        <w:rPr>
          <w:rFonts w:asciiTheme="majorBidi" w:hAnsiTheme="majorBidi"/>
          <w:sz w:val="24"/>
          <w:szCs w:val="24"/>
        </w:rPr>
        <w:t>2</w:t>
      </w:r>
    </w:p>
    <w:p w:rsidR="00F2296B" w:rsidRPr="005F56F2" w:rsidRDefault="003A1264" w:rsidP="009103FE">
      <w:pPr>
        <w:pStyle w:val="Titre"/>
        <w:shd w:val="clear" w:color="auto" w:fill="B8CCE4" w:themeFill="accent1" w:themeFillTint="66"/>
        <w:jc w:val="center"/>
        <w:rPr>
          <w:rFonts w:asciiTheme="majorBidi" w:hAnsiTheme="majorBidi"/>
          <w:b/>
          <w:bCs/>
          <w:sz w:val="32"/>
          <w:szCs w:val="32"/>
        </w:rPr>
      </w:pPr>
      <w:r w:rsidRPr="00311ACE">
        <w:rPr>
          <w:rFonts w:asciiTheme="majorBidi" w:hAnsiTheme="majorBidi"/>
          <w:i/>
          <w:iCs/>
          <w:sz w:val="32"/>
          <w:szCs w:val="32"/>
        </w:rPr>
        <w:t>Module </w:t>
      </w:r>
      <w:r w:rsidR="000C7236" w:rsidRPr="00311ACE">
        <w:rPr>
          <w:rFonts w:asciiTheme="majorBidi" w:hAnsiTheme="majorBidi"/>
          <w:i/>
          <w:iCs/>
          <w:sz w:val="32"/>
          <w:szCs w:val="32"/>
        </w:rPr>
        <w:t>:</w:t>
      </w:r>
      <w:r w:rsidR="000C7236">
        <w:rPr>
          <w:rFonts w:asciiTheme="majorBidi" w:hAnsiTheme="majorBidi"/>
          <w:b/>
          <w:bCs/>
          <w:sz w:val="32"/>
          <w:szCs w:val="32"/>
        </w:rPr>
        <w:t xml:space="preserve"> </w:t>
      </w:r>
      <w:r w:rsidR="009103FE">
        <w:rPr>
          <w:rFonts w:asciiTheme="majorBidi" w:hAnsiTheme="majorBidi"/>
          <w:b/>
          <w:bCs/>
          <w:sz w:val="32"/>
          <w:szCs w:val="32"/>
        </w:rPr>
        <w:t>Rédaction administrative et communication</w:t>
      </w:r>
    </w:p>
    <w:p w:rsidR="003A1264" w:rsidRPr="0044638B" w:rsidRDefault="003A1264" w:rsidP="000C7236">
      <w:pPr>
        <w:spacing w:after="0" w:line="480" w:lineRule="auto"/>
        <w:rPr>
          <w:rFonts w:asciiTheme="majorBidi" w:hAnsiTheme="majorBidi" w:cstheme="majorBidi"/>
          <w:b/>
          <w:bCs/>
          <w:sz w:val="24"/>
          <w:szCs w:val="24"/>
          <w:u w:val="single"/>
        </w:rPr>
      </w:pPr>
      <w:r w:rsidRPr="0044638B">
        <w:rPr>
          <w:rFonts w:asciiTheme="majorBidi" w:hAnsiTheme="majorBidi" w:cstheme="majorBidi"/>
          <w:b/>
          <w:bCs/>
          <w:sz w:val="24"/>
          <w:szCs w:val="24"/>
          <w:u w:val="single"/>
        </w:rPr>
        <w:t>Etudiant</w:t>
      </w:r>
      <w:r w:rsidR="00BF664B">
        <w:rPr>
          <w:rFonts w:asciiTheme="majorBidi" w:hAnsiTheme="majorBidi" w:cstheme="majorBidi"/>
          <w:b/>
          <w:bCs/>
          <w:sz w:val="24"/>
          <w:szCs w:val="24"/>
          <w:u w:val="single"/>
        </w:rPr>
        <w:t xml:space="preserve"> </w:t>
      </w:r>
      <w:r w:rsidRPr="0044638B">
        <w:rPr>
          <w:rFonts w:asciiTheme="majorBidi" w:hAnsiTheme="majorBidi" w:cstheme="majorBidi"/>
          <w:b/>
          <w:bCs/>
          <w:sz w:val="24"/>
          <w:szCs w:val="24"/>
          <w:u w:val="single"/>
        </w:rPr>
        <w:t>(e) :</w:t>
      </w:r>
    </w:p>
    <w:p w:rsidR="003A1264" w:rsidRPr="0044638B"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NOM : ..............................................</w:t>
      </w:r>
      <w:r w:rsidR="00FE5507">
        <w:rPr>
          <w:rFonts w:asciiTheme="majorBidi" w:hAnsiTheme="majorBidi" w:cstheme="majorBidi"/>
          <w:sz w:val="24"/>
          <w:szCs w:val="24"/>
        </w:rPr>
        <w:t>...</w:t>
      </w:r>
      <w:r w:rsidRPr="0044638B">
        <w:rPr>
          <w:rFonts w:asciiTheme="majorBidi" w:hAnsiTheme="majorBidi" w:cstheme="majorBidi"/>
          <w:sz w:val="24"/>
          <w:szCs w:val="24"/>
        </w:rPr>
        <w:t>.........</w:t>
      </w:r>
    </w:p>
    <w:p w:rsidR="003A1264" w:rsidRPr="0044638B"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Prénom : .......................................................</w:t>
      </w:r>
    </w:p>
    <w:p w:rsidR="003A1264"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Groupe : ....</w:t>
      </w:r>
      <w:r w:rsidR="00C5124D">
        <w:rPr>
          <w:rFonts w:asciiTheme="majorBidi" w:hAnsiTheme="majorBidi" w:cstheme="majorBidi"/>
          <w:sz w:val="24"/>
          <w:szCs w:val="24"/>
        </w:rPr>
        <w:t>..</w:t>
      </w:r>
      <w:r w:rsidRPr="0044638B">
        <w:rPr>
          <w:rFonts w:asciiTheme="majorBidi" w:hAnsiTheme="majorBidi" w:cstheme="majorBidi"/>
          <w:sz w:val="24"/>
          <w:szCs w:val="24"/>
        </w:rPr>
        <w:t>..</w:t>
      </w:r>
      <w:r w:rsidR="00EB1D1A">
        <w:rPr>
          <w:rFonts w:asciiTheme="majorBidi" w:hAnsiTheme="majorBidi" w:cstheme="majorBidi"/>
          <w:sz w:val="24"/>
          <w:szCs w:val="24"/>
        </w:rPr>
        <w:t>...............................................</w:t>
      </w:r>
    </w:p>
    <w:p w:rsidR="003A1264"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Matricule : .......................</w:t>
      </w:r>
      <w:r w:rsidR="00FE5507">
        <w:rPr>
          <w:rFonts w:asciiTheme="majorBidi" w:hAnsiTheme="majorBidi" w:cstheme="majorBidi"/>
          <w:sz w:val="24"/>
          <w:szCs w:val="24"/>
        </w:rPr>
        <w:t>..............................</w:t>
      </w:r>
    </w:p>
    <w:p w:rsidR="00D9007C" w:rsidRDefault="00D9007C" w:rsidP="00095C58">
      <w:pPr>
        <w:spacing w:after="0" w:line="360" w:lineRule="auto"/>
        <w:rPr>
          <w:rFonts w:asciiTheme="majorBidi" w:hAnsiTheme="majorBidi" w:cstheme="majorBidi"/>
          <w:sz w:val="24"/>
          <w:szCs w:val="24"/>
        </w:rPr>
      </w:pPr>
    </w:p>
    <w:p w:rsidR="00D9007C" w:rsidRPr="00D9007C" w:rsidRDefault="0009264B" w:rsidP="00D9007C">
      <w:pPr>
        <w:rPr>
          <w:rFonts w:asciiTheme="majorBidi" w:hAnsiTheme="majorBidi" w:cstheme="majorBidi"/>
          <w:sz w:val="24"/>
          <w:szCs w:val="24"/>
        </w:rPr>
      </w:pPr>
      <w:r>
        <w:rPr>
          <w:rFonts w:asciiTheme="majorBidi" w:hAnsiTheme="majorBidi" w:cstheme="majorBidi"/>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4.7pt;margin-top:6.9pt;width:482.8pt;height:290.3pt;z-index:251660288;mso-width-relative:margin;mso-height-relative:margin" fillcolor="#f2dbdb [661]" strokecolor="red" strokeweight="2.25pt">
            <v:textbox style="mso-next-textbox:#_x0000_s1026">
              <w:txbxContent>
                <w:p w:rsidR="00915AAE" w:rsidRDefault="00915AAE" w:rsidP="00991A01">
                  <w:pPr>
                    <w:spacing w:after="0" w:line="240" w:lineRule="auto"/>
                    <w:jc w:val="center"/>
                    <w:rPr>
                      <w:rFonts w:asciiTheme="majorBidi" w:hAnsiTheme="majorBidi" w:cstheme="majorBidi"/>
                      <w:b/>
                      <w:bCs/>
                      <w:color w:val="FF0000"/>
                      <w:sz w:val="24"/>
                      <w:szCs w:val="24"/>
                      <w:u w:val="single"/>
                    </w:rPr>
                  </w:pPr>
                </w:p>
                <w:p w:rsidR="00F2296B" w:rsidRDefault="00C81E9F" w:rsidP="00991A01">
                  <w:pPr>
                    <w:spacing w:after="0" w:line="240" w:lineRule="auto"/>
                    <w:jc w:val="center"/>
                    <w:rPr>
                      <w:rFonts w:asciiTheme="majorBidi" w:hAnsiTheme="majorBidi" w:cstheme="majorBidi"/>
                      <w:b/>
                      <w:bCs/>
                      <w:color w:val="FF0000"/>
                      <w:sz w:val="24"/>
                      <w:szCs w:val="24"/>
                      <w:u w:val="single"/>
                    </w:rPr>
                  </w:pPr>
                  <w:r>
                    <w:rPr>
                      <w:rFonts w:asciiTheme="majorBidi" w:hAnsiTheme="majorBidi" w:cstheme="majorBidi"/>
                      <w:b/>
                      <w:bCs/>
                      <w:color w:val="FF0000"/>
                      <w:sz w:val="24"/>
                      <w:szCs w:val="24"/>
                      <w:u w:val="single"/>
                    </w:rPr>
                    <w:t xml:space="preserve">CONSIGNES </w:t>
                  </w:r>
                  <w:r w:rsidR="00F2296B" w:rsidRPr="00F635F1">
                    <w:rPr>
                      <w:rFonts w:asciiTheme="majorBidi" w:hAnsiTheme="majorBidi" w:cstheme="majorBidi"/>
                      <w:b/>
                      <w:bCs/>
                      <w:color w:val="FF0000"/>
                      <w:sz w:val="24"/>
                      <w:szCs w:val="24"/>
                      <w:u w:val="single"/>
                    </w:rPr>
                    <w:t>IMPORTANT</w:t>
                  </w:r>
                  <w:r>
                    <w:rPr>
                      <w:rFonts w:asciiTheme="majorBidi" w:hAnsiTheme="majorBidi" w:cstheme="majorBidi"/>
                      <w:b/>
                      <w:bCs/>
                      <w:color w:val="FF0000"/>
                      <w:sz w:val="24"/>
                      <w:szCs w:val="24"/>
                      <w:u w:val="single"/>
                    </w:rPr>
                    <w:t>ES</w:t>
                  </w:r>
                  <w:r w:rsidR="00991A01">
                    <w:rPr>
                      <w:rFonts w:asciiTheme="majorBidi" w:hAnsiTheme="majorBidi" w:cstheme="majorBidi"/>
                      <w:b/>
                      <w:bCs/>
                      <w:color w:val="FF0000"/>
                      <w:sz w:val="24"/>
                      <w:szCs w:val="24"/>
                      <w:u w:val="single"/>
                    </w:rPr>
                    <w:t xml:space="preserve"> À SUIVRE !</w:t>
                  </w:r>
                </w:p>
                <w:p w:rsidR="00F2296B" w:rsidRDefault="00F2296B" w:rsidP="00F2296B">
                  <w:pPr>
                    <w:spacing w:after="0" w:line="240" w:lineRule="auto"/>
                    <w:jc w:val="center"/>
                    <w:rPr>
                      <w:rFonts w:asciiTheme="majorBidi" w:hAnsiTheme="majorBidi" w:cstheme="majorBidi"/>
                      <w:b/>
                      <w:bCs/>
                      <w:color w:val="FF0000"/>
                      <w:sz w:val="24"/>
                      <w:szCs w:val="24"/>
                      <w:u w:val="single"/>
                    </w:rPr>
                  </w:pPr>
                </w:p>
                <w:p w:rsidR="00F2296B" w:rsidRPr="00A37578" w:rsidRDefault="00991A01" w:rsidP="0096139E">
                  <w:pPr>
                    <w:pStyle w:val="Paragraphedeliste"/>
                    <w:numPr>
                      <w:ilvl w:val="0"/>
                      <w:numId w:val="3"/>
                    </w:numPr>
                    <w:tabs>
                      <w:tab w:val="left" w:pos="284"/>
                      <w:tab w:val="left" w:pos="709"/>
                    </w:tabs>
                    <w:spacing w:after="0" w:line="360" w:lineRule="auto"/>
                    <w:jc w:val="center"/>
                    <w:rPr>
                      <w:rFonts w:asciiTheme="majorBidi" w:hAnsiTheme="majorBidi" w:cstheme="majorBidi"/>
                      <w:color w:val="FF0000"/>
                      <w:sz w:val="24"/>
                      <w:szCs w:val="24"/>
                    </w:rPr>
                  </w:pPr>
                  <w:r>
                    <w:rPr>
                      <w:rFonts w:asciiTheme="majorBidi" w:hAnsiTheme="majorBidi" w:cstheme="majorBidi"/>
                      <w:color w:val="FF0000"/>
                      <w:sz w:val="24"/>
                      <w:szCs w:val="24"/>
                    </w:rPr>
                    <w:t>Ce sujet d’EXAMEN</w:t>
                  </w:r>
                  <w:r w:rsidR="00F2296B" w:rsidRPr="005B25D2">
                    <w:rPr>
                      <w:rFonts w:asciiTheme="majorBidi" w:hAnsiTheme="majorBidi" w:cstheme="majorBidi"/>
                      <w:color w:val="FF0000"/>
                      <w:sz w:val="24"/>
                      <w:szCs w:val="24"/>
                    </w:rPr>
                    <w:t xml:space="preserve"> </w:t>
                  </w:r>
                  <w:r w:rsidR="00915AAE">
                    <w:rPr>
                      <w:rFonts w:asciiTheme="majorBidi" w:hAnsiTheme="majorBidi" w:cstheme="majorBidi"/>
                      <w:color w:val="FF0000"/>
                      <w:sz w:val="24"/>
                      <w:szCs w:val="24"/>
                    </w:rPr>
                    <w:t xml:space="preserve">est mis en ligne le </w:t>
                  </w:r>
                  <w:r w:rsidR="0096139E">
                    <w:rPr>
                      <w:rFonts w:asciiTheme="majorBidi" w:hAnsiTheme="majorBidi" w:cstheme="majorBidi"/>
                      <w:color w:val="FF0000"/>
                      <w:sz w:val="24"/>
                      <w:szCs w:val="24"/>
                    </w:rPr>
                    <w:t>02</w:t>
                  </w:r>
                  <w:r w:rsidR="0045074B">
                    <w:rPr>
                      <w:rFonts w:asciiTheme="majorBidi" w:hAnsiTheme="majorBidi" w:cstheme="majorBidi"/>
                      <w:b/>
                      <w:bCs/>
                      <w:color w:val="FF0000"/>
                      <w:sz w:val="24"/>
                      <w:szCs w:val="24"/>
                    </w:rPr>
                    <w:t>/0</w:t>
                  </w:r>
                  <w:r w:rsidR="0096139E">
                    <w:rPr>
                      <w:rFonts w:asciiTheme="majorBidi" w:hAnsiTheme="majorBidi" w:cstheme="majorBidi"/>
                      <w:b/>
                      <w:bCs/>
                      <w:color w:val="FF0000"/>
                      <w:sz w:val="24"/>
                      <w:szCs w:val="24"/>
                    </w:rPr>
                    <w:t>2</w:t>
                  </w:r>
                  <w:r w:rsidR="00915AAE" w:rsidRPr="00915AAE">
                    <w:rPr>
                      <w:rFonts w:asciiTheme="majorBidi" w:hAnsiTheme="majorBidi" w:cstheme="majorBidi"/>
                      <w:b/>
                      <w:bCs/>
                      <w:color w:val="FF0000"/>
                      <w:sz w:val="24"/>
                      <w:szCs w:val="24"/>
                    </w:rPr>
                    <w:t>/202</w:t>
                  </w:r>
                  <w:r w:rsidR="0096139E">
                    <w:rPr>
                      <w:rFonts w:asciiTheme="majorBidi" w:hAnsiTheme="majorBidi" w:cstheme="majorBidi"/>
                      <w:b/>
                      <w:bCs/>
                      <w:color w:val="FF0000"/>
                      <w:sz w:val="24"/>
                      <w:szCs w:val="24"/>
                    </w:rPr>
                    <w:t>2</w:t>
                  </w:r>
                  <w:r w:rsidR="00915AAE" w:rsidRPr="00915AAE">
                    <w:rPr>
                      <w:rFonts w:asciiTheme="majorBidi" w:hAnsiTheme="majorBidi" w:cstheme="majorBidi"/>
                      <w:b/>
                      <w:bCs/>
                      <w:color w:val="FF0000"/>
                      <w:sz w:val="24"/>
                      <w:szCs w:val="24"/>
                    </w:rPr>
                    <w:t xml:space="preserve"> à </w:t>
                  </w:r>
                  <w:r w:rsidR="009103FE">
                    <w:rPr>
                      <w:rFonts w:asciiTheme="majorBidi" w:hAnsiTheme="majorBidi" w:cstheme="majorBidi"/>
                      <w:b/>
                      <w:bCs/>
                      <w:color w:val="FF0000"/>
                      <w:sz w:val="24"/>
                      <w:szCs w:val="24"/>
                    </w:rPr>
                    <w:t>10</w:t>
                  </w:r>
                  <w:r w:rsidR="00BC08DF">
                    <w:rPr>
                      <w:rFonts w:asciiTheme="majorBidi" w:hAnsiTheme="majorBidi" w:cstheme="majorBidi"/>
                      <w:b/>
                      <w:bCs/>
                      <w:color w:val="FF0000"/>
                      <w:sz w:val="24"/>
                      <w:szCs w:val="24"/>
                    </w:rPr>
                    <w:t xml:space="preserve"> </w:t>
                  </w:r>
                  <w:r w:rsidR="00F2296B" w:rsidRPr="00915AAE">
                    <w:rPr>
                      <w:rFonts w:asciiTheme="majorBidi" w:hAnsiTheme="majorBidi" w:cstheme="majorBidi"/>
                      <w:b/>
                      <w:bCs/>
                      <w:color w:val="FF0000"/>
                      <w:sz w:val="24"/>
                      <w:szCs w:val="24"/>
                    </w:rPr>
                    <w:t>h</w:t>
                  </w:r>
                  <w:r w:rsidR="009103FE">
                    <w:rPr>
                      <w:rFonts w:asciiTheme="majorBidi" w:hAnsiTheme="majorBidi" w:cstheme="majorBidi"/>
                      <w:b/>
                      <w:bCs/>
                      <w:color w:val="FF0000"/>
                      <w:sz w:val="24"/>
                      <w:szCs w:val="24"/>
                    </w:rPr>
                    <w:t xml:space="preserve"> </w:t>
                  </w:r>
                  <w:r w:rsidR="0096139E">
                    <w:rPr>
                      <w:rFonts w:asciiTheme="majorBidi" w:hAnsiTheme="majorBidi" w:cstheme="majorBidi"/>
                      <w:b/>
                      <w:bCs/>
                      <w:color w:val="FF0000"/>
                      <w:sz w:val="24"/>
                      <w:szCs w:val="24"/>
                    </w:rPr>
                    <w:t>0</w:t>
                  </w:r>
                  <w:r w:rsidR="009103FE">
                    <w:rPr>
                      <w:rFonts w:asciiTheme="majorBidi" w:hAnsiTheme="majorBidi" w:cstheme="majorBidi"/>
                      <w:b/>
                      <w:bCs/>
                      <w:color w:val="FF0000"/>
                      <w:sz w:val="24"/>
                      <w:szCs w:val="24"/>
                    </w:rPr>
                    <w:t>0</w:t>
                  </w:r>
                </w:p>
                <w:p w:rsidR="00F2296B" w:rsidRPr="009103FE" w:rsidRDefault="00532AD1" w:rsidP="0096139E">
                  <w:pPr>
                    <w:pStyle w:val="Paragraphedeliste"/>
                    <w:numPr>
                      <w:ilvl w:val="0"/>
                      <w:numId w:val="3"/>
                    </w:numPr>
                    <w:tabs>
                      <w:tab w:val="left" w:pos="426"/>
                      <w:tab w:val="left" w:pos="2493"/>
                    </w:tabs>
                    <w:spacing w:after="0" w:line="360" w:lineRule="auto"/>
                    <w:ind w:left="0" w:firstLine="0"/>
                    <w:jc w:val="center"/>
                    <w:rPr>
                      <w:rFonts w:ascii="Times New Roman" w:hAnsi="Times New Roman" w:cs="Times New Roman"/>
                      <w:sz w:val="24"/>
                      <w:szCs w:val="24"/>
                    </w:rPr>
                  </w:pPr>
                  <w:r>
                    <w:rPr>
                      <w:rFonts w:ascii="Times New Roman" w:hAnsi="Times New Roman" w:cs="Times New Roman"/>
                      <w:color w:val="FF0000"/>
                      <w:sz w:val="24"/>
                      <w:szCs w:val="24"/>
                    </w:rPr>
                    <w:t xml:space="preserve">Vous êtes tenus </w:t>
                  </w:r>
                  <w:r w:rsidR="009103FE" w:rsidRPr="009103FE">
                    <w:rPr>
                      <w:rFonts w:ascii="Times New Roman" w:hAnsi="Times New Roman" w:cs="Times New Roman"/>
                      <w:color w:val="FF0000"/>
                      <w:sz w:val="24"/>
                      <w:szCs w:val="24"/>
                    </w:rPr>
                    <w:t xml:space="preserve"> </w:t>
                  </w:r>
                  <w:r w:rsidR="009103FE">
                    <w:rPr>
                      <w:rFonts w:ascii="Times New Roman" w:hAnsi="Times New Roman" w:cs="Times New Roman"/>
                      <w:color w:val="FF0000"/>
                      <w:sz w:val="24"/>
                      <w:szCs w:val="24"/>
                    </w:rPr>
                    <w:t xml:space="preserve">d’envoyer votre réponse </w:t>
                  </w:r>
                  <w:r>
                    <w:rPr>
                      <w:rFonts w:ascii="Times New Roman" w:hAnsi="Times New Roman" w:cs="Times New Roman"/>
                      <w:color w:val="FF0000"/>
                      <w:sz w:val="24"/>
                      <w:szCs w:val="24"/>
                    </w:rPr>
                    <w:t xml:space="preserve">de l’examen </w:t>
                  </w:r>
                  <w:r w:rsidRPr="005F60DA">
                    <w:rPr>
                      <w:rFonts w:ascii="Times New Roman" w:hAnsi="Times New Roman" w:cs="Times New Roman"/>
                      <w:b/>
                      <w:color w:val="FF0000"/>
                      <w:sz w:val="24"/>
                      <w:szCs w:val="24"/>
                    </w:rPr>
                    <w:t xml:space="preserve">du module </w:t>
                  </w:r>
                  <w:r w:rsidR="009103FE">
                    <w:rPr>
                      <w:rFonts w:ascii="Times New Roman" w:hAnsi="Times New Roman" w:cs="Times New Roman"/>
                      <w:b/>
                      <w:color w:val="FF0000"/>
                      <w:sz w:val="24"/>
                      <w:szCs w:val="24"/>
                    </w:rPr>
                    <w:t>Rédaction administrative et communication</w:t>
                  </w:r>
                  <w:r w:rsidR="0045074B">
                    <w:rPr>
                      <w:rFonts w:ascii="Times New Roman" w:hAnsi="Times New Roman" w:cs="Times New Roman"/>
                      <w:color w:val="FF0000"/>
                      <w:sz w:val="24"/>
                      <w:szCs w:val="24"/>
                    </w:rPr>
                    <w:t xml:space="preserve"> le</w:t>
                  </w:r>
                  <w:r w:rsidR="009103FE">
                    <w:rPr>
                      <w:rFonts w:ascii="Times New Roman" w:hAnsi="Times New Roman" w:cs="Times New Roman"/>
                      <w:color w:val="FF0000"/>
                      <w:sz w:val="24"/>
                      <w:szCs w:val="24"/>
                    </w:rPr>
                    <w:t xml:space="preserve"> </w:t>
                  </w:r>
                  <w:r w:rsidR="0096139E">
                    <w:rPr>
                      <w:rFonts w:ascii="Times New Roman" w:hAnsi="Times New Roman" w:cs="Times New Roman"/>
                      <w:color w:val="FF0000"/>
                      <w:sz w:val="24"/>
                      <w:szCs w:val="24"/>
                    </w:rPr>
                    <w:t>02</w:t>
                  </w:r>
                  <w:r w:rsidR="0045074B">
                    <w:rPr>
                      <w:rFonts w:ascii="Times New Roman" w:hAnsi="Times New Roman" w:cs="Times New Roman"/>
                      <w:color w:val="FF0000"/>
                      <w:sz w:val="24"/>
                      <w:szCs w:val="24"/>
                    </w:rPr>
                    <w:t>/0</w:t>
                  </w:r>
                  <w:r w:rsidR="0096139E">
                    <w:rPr>
                      <w:rFonts w:ascii="Times New Roman" w:hAnsi="Times New Roman" w:cs="Times New Roman"/>
                      <w:color w:val="FF0000"/>
                      <w:sz w:val="24"/>
                      <w:szCs w:val="24"/>
                    </w:rPr>
                    <w:t>2</w:t>
                  </w:r>
                  <w:r w:rsidR="0045074B">
                    <w:rPr>
                      <w:rFonts w:ascii="Times New Roman" w:hAnsi="Times New Roman" w:cs="Times New Roman"/>
                      <w:color w:val="FF0000"/>
                      <w:sz w:val="24"/>
                      <w:szCs w:val="24"/>
                    </w:rPr>
                    <w:t>/2021</w:t>
                  </w:r>
                  <w:r w:rsidR="009103FE">
                    <w:rPr>
                      <w:rFonts w:ascii="Times New Roman" w:hAnsi="Times New Roman" w:cs="Times New Roman"/>
                      <w:color w:val="FF0000"/>
                      <w:sz w:val="24"/>
                      <w:szCs w:val="24"/>
                    </w:rPr>
                    <w:t xml:space="preserve"> </w:t>
                  </w:r>
                  <w:r w:rsidR="009103FE" w:rsidRPr="009103FE">
                    <w:rPr>
                      <w:rFonts w:ascii="Times New Roman" w:hAnsi="Times New Roman" w:cs="Times New Roman"/>
                      <w:b/>
                      <w:bCs/>
                      <w:color w:val="FF0000"/>
                      <w:sz w:val="24"/>
                      <w:szCs w:val="24"/>
                      <w:u w:val="single"/>
                    </w:rPr>
                    <w:t>au plus tard</w:t>
                  </w:r>
                  <w:r w:rsidR="009103FE">
                    <w:rPr>
                      <w:rFonts w:ascii="Times New Roman" w:hAnsi="Times New Roman" w:cs="Times New Roman"/>
                      <w:color w:val="FF0000"/>
                      <w:sz w:val="24"/>
                      <w:szCs w:val="24"/>
                    </w:rPr>
                    <w:t xml:space="preserve"> à 12 h </w:t>
                  </w:r>
                  <w:r w:rsidR="0096139E">
                    <w:rPr>
                      <w:rFonts w:ascii="Times New Roman" w:hAnsi="Times New Roman" w:cs="Times New Roman"/>
                      <w:color w:val="FF0000"/>
                      <w:sz w:val="24"/>
                      <w:szCs w:val="24"/>
                    </w:rPr>
                    <w:t>0</w:t>
                  </w:r>
                  <w:r w:rsidR="009103FE">
                    <w:rPr>
                      <w:rFonts w:ascii="Times New Roman" w:hAnsi="Times New Roman" w:cs="Times New Roman"/>
                      <w:color w:val="FF0000"/>
                      <w:sz w:val="24"/>
                      <w:szCs w:val="24"/>
                    </w:rPr>
                    <w:t xml:space="preserve">0 </w:t>
                  </w:r>
                  <w:r w:rsidR="009103FE" w:rsidRPr="005F60DA">
                    <w:rPr>
                      <w:rFonts w:ascii="Times New Roman" w:hAnsi="Times New Roman" w:cs="Times New Roman"/>
                      <w:b/>
                      <w:color w:val="FF0000"/>
                      <w:sz w:val="24"/>
                      <w:szCs w:val="24"/>
                    </w:rPr>
                    <w:t>à l</w:t>
                  </w:r>
                  <w:r w:rsidR="009103FE">
                    <w:rPr>
                      <w:rFonts w:ascii="Times New Roman" w:hAnsi="Times New Roman" w:cs="Times New Roman"/>
                      <w:b/>
                      <w:color w:val="FF0000"/>
                      <w:sz w:val="24"/>
                      <w:szCs w:val="24"/>
                    </w:rPr>
                    <w:t xml:space="preserve">’adresse mail suivante : </w:t>
                  </w:r>
                  <w:r w:rsidR="009103FE" w:rsidRPr="009103FE">
                    <w:rPr>
                      <w:rFonts w:ascii="Times New Roman" w:hAnsi="Times New Roman" w:cs="Times New Roman"/>
                      <w:b/>
                      <w:sz w:val="24"/>
                      <w:szCs w:val="24"/>
                    </w:rPr>
                    <w:t>nacer</w:t>
                  </w:r>
                  <w:r w:rsidR="0096139E">
                    <w:rPr>
                      <w:rFonts w:ascii="Times New Roman" w:hAnsi="Times New Roman" w:cs="Times New Roman"/>
                      <w:b/>
                      <w:sz w:val="24"/>
                      <w:szCs w:val="24"/>
                    </w:rPr>
                    <w:t>.taleb</w:t>
                  </w:r>
                  <w:r w:rsidR="009103FE" w:rsidRPr="009103FE">
                    <w:rPr>
                      <w:rFonts w:ascii="Times New Roman" w:hAnsi="Times New Roman" w:cs="Times New Roman"/>
                      <w:b/>
                      <w:sz w:val="24"/>
                      <w:szCs w:val="24"/>
                    </w:rPr>
                    <w:t>@</w:t>
                  </w:r>
                  <w:r w:rsidR="0096139E">
                    <w:rPr>
                      <w:rFonts w:ascii="Times New Roman" w:hAnsi="Times New Roman" w:cs="Times New Roman"/>
                      <w:b/>
                      <w:sz w:val="24"/>
                      <w:szCs w:val="24"/>
                    </w:rPr>
                    <w:t>univ-bejaia.dz</w:t>
                  </w:r>
                </w:p>
                <w:p w:rsidR="00532AD1" w:rsidRPr="00532AD1" w:rsidRDefault="00532AD1" w:rsidP="00C44EFE">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Rédigez vos réponses en utilisant votre propre style. </w:t>
                  </w:r>
                  <w:r w:rsidR="00C44EFE">
                    <w:rPr>
                      <w:rFonts w:asciiTheme="majorBidi" w:hAnsiTheme="majorBidi" w:cstheme="majorBidi"/>
                      <w:color w:val="FF0000"/>
                      <w:sz w:val="24"/>
                      <w:szCs w:val="24"/>
                    </w:rPr>
                    <w:t>N</w:t>
                  </w:r>
                  <w:r>
                    <w:rPr>
                      <w:rFonts w:asciiTheme="majorBidi" w:hAnsiTheme="majorBidi" w:cstheme="majorBidi"/>
                      <w:color w:val="FF0000"/>
                      <w:sz w:val="24"/>
                      <w:szCs w:val="24"/>
                    </w:rPr>
                    <w:t xml:space="preserve">e pas reprendre </w:t>
                  </w:r>
                  <w:r w:rsidR="00C44EFE">
                    <w:rPr>
                      <w:rFonts w:asciiTheme="majorBidi" w:hAnsiTheme="majorBidi" w:cstheme="majorBidi"/>
                      <w:color w:val="FF0000"/>
                      <w:sz w:val="24"/>
                      <w:szCs w:val="24"/>
                    </w:rPr>
                    <w:t xml:space="preserve">telles quelles </w:t>
                  </w:r>
                  <w:r>
                    <w:rPr>
                      <w:rFonts w:asciiTheme="majorBidi" w:hAnsiTheme="majorBidi" w:cstheme="majorBidi"/>
                      <w:color w:val="FF0000"/>
                      <w:sz w:val="24"/>
                      <w:szCs w:val="24"/>
                    </w:rPr>
                    <w:t>les expressions du cours</w:t>
                  </w:r>
                  <w:r w:rsidR="00C44EFE">
                    <w:rPr>
                      <w:rFonts w:asciiTheme="majorBidi" w:hAnsiTheme="majorBidi" w:cstheme="majorBidi"/>
                      <w:color w:val="FF0000"/>
                      <w:sz w:val="24"/>
                      <w:szCs w:val="24"/>
                    </w:rPr>
                    <w:t xml:space="preserve"> ni des documents à partir d'internet</w:t>
                  </w:r>
                  <w:r>
                    <w:rPr>
                      <w:rFonts w:asciiTheme="majorBidi" w:hAnsiTheme="majorBidi" w:cstheme="majorBidi"/>
                      <w:color w:val="FF0000"/>
                      <w:sz w:val="24"/>
                      <w:szCs w:val="24"/>
                    </w:rPr>
                    <w:t xml:space="preserve">. </w:t>
                  </w:r>
                </w:p>
                <w:p w:rsidR="00BF03B8" w:rsidRPr="00BF03B8" w:rsidRDefault="00915AAE" w:rsidP="005B7381">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sidRPr="00BF03B8">
                    <w:rPr>
                      <w:rFonts w:ascii="Times New Roman" w:hAnsi="Times New Roman" w:cs="Times New Roman"/>
                      <w:color w:val="FF0000"/>
                      <w:sz w:val="24"/>
                      <w:szCs w:val="24"/>
                    </w:rPr>
                    <w:t>Toutes les copies qui contiennent</w:t>
                  </w:r>
                  <w:r w:rsidR="00F2296B" w:rsidRPr="00BF03B8">
                    <w:rPr>
                      <w:rFonts w:ascii="Times New Roman" w:hAnsi="Times New Roman" w:cs="Times New Roman"/>
                      <w:color w:val="FF0000"/>
                      <w:sz w:val="24"/>
                      <w:szCs w:val="24"/>
                    </w:rPr>
                    <w:t xml:space="preserve"> des réponses identiques ou du « copier-coller</w:t>
                  </w:r>
                  <w:r w:rsidR="00532AD1" w:rsidRPr="00BF03B8">
                    <w:rPr>
                      <w:rFonts w:ascii="Times New Roman" w:hAnsi="Times New Roman" w:cs="Times New Roman"/>
                      <w:color w:val="FF0000"/>
                      <w:sz w:val="24"/>
                      <w:szCs w:val="24"/>
                    </w:rPr>
                    <w:t xml:space="preserve"> du cours ou sur Internet</w:t>
                  </w:r>
                  <w:r w:rsidR="00F2296B" w:rsidRPr="00BF03B8">
                    <w:rPr>
                      <w:rFonts w:ascii="Times New Roman" w:hAnsi="Times New Roman" w:cs="Times New Roman"/>
                      <w:color w:val="FF0000"/>
                      <w:sz w:val="24"/>
                      <w:szCs w:val="24"/>
                    </w:rPr>
                    <w:t xml:space="preserve"> » seront </w:t>
                  </w:r>
                  <w:r w:rsidRPr="00BF03B8">
                    <w:rPr>
                      <w:rFonts w:ascii="Times New Roman" w:hAnsi="Times New Roman" w:cs="Times New Roman"/>
                      <w:color w:val="FF0000"/>
                      <w:sz w:val="24"/>
                      <w:szCs w:val="24"/>
                    </w:rPr>
                    <w:t xml:space="preserve">systématiquement </w:t>
                  </w:r>
                  <w:r w:rsidR="005F60DA" w:rsidRPr="00BF03B8">
                    <w:rPr>
                      <w:rFonts w:ascii="Times New Roman" w:hAnsi="Times New Roman" w:cs="Times New Roman"/>
                      <w:color w:val="FF0000"/>
                      <w:sz w:val="24"/>
                      <w:szCs w:val="24"/>
                    </w:rPr>
                    <w:t>annulées</w:t>
                  </w:r>
                  <w:r w:rsidR="005B7381" w:rsidRPr="00BF03B8">
                    <w:rPr>
                      <w:rFonts w:ascii="Times New Roman" w:hAnsi="Times New Roman" w:cs="Times New Roman"/>
                      <w:color w:val="FF0000"/>
                      <w:sz w:val="24"/>
                      <w:szCs w:val="24"/>
                    </w:rPr>
                    <w:t>.</w:t>
                  </w:r>
                  <w:r w:rsidR="00BF03B8" w:rsidRPr="00BF03B8">
                    <w:rPr>
                      <w:rFonts w:ascii="Times New Roman" w:hAnsi="Times New Roman" w:cs="Times New Roman"/>
                      <w:color w:val="FF0000"/>
                      <w:sz w:val="24"/>
                      <w:szCs w:val="24"/>
                    </w:rPr>
                    <w:t xml:space="preserve"> Les étudiants fautifs seront traduits devant le conseil de discipline.</w:t>
                  </w:r>
                </w:p>
                <w:p w:rsidR="005B7381" w:rsidRDefault="005B7381" w:rsidP="00BF03B8">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sidRPr="00BF03B8">
                    <w:rPr>
                      <w:rFonts w:asciiTheme="majorBidi" w:hAnsiTheme="majorBidi" w:cstheme="majorBidi"/>
                      <w:color w:val="FF0000"/>
                      <w:sz w:val="24"/>
                      <w:szCs w:val="24"/>
                    </w:rPr>
                    <w:t>Les réponses doivent être envoyées</w:t>
                  </w:r>
                  <w:r w:rsidR="0096139E">
                    <w:rPr>
                      <w:rFonts w:asciiTheme="majorBidi" w:hAnsiTheme="majorBidi" w:cstheme="majorBidi"/>
                      <w:color w:val="FF0000"/>
                      <w:sz w:val="24"/>
                      <w:szCs w:val="24"/>
                    </w:rPr>
                    <w:t xml:space="preserve"> </w:t>
                  </w:r>
                  <w:r w:rsidR="0096139E" w:rsidRPr="0096139E">
                    <w:rPr>
                      <w:rFonts w:asciiTheme="majorBidi" w:hAnsiTheme="majorBidi" w:cstheme="majorBidi"/>
                      <w:b/>
                      <w:bCs/>
                      <w:color w:val="FF0000"/>
                      <w:sz w:val="24"/>
                      <w:szCs w:val="24"/>
                      <w:u w:val="single"/>
                    </w:rPr>
                    <w:t>exclusivement</w:t>
                  </w:r>
                  <w:r w:rsidRPr="00BF03B8">
                    <w:rPr>
                      <w:rFonts w:asciiTheme="majorBidi" w:hAnsiTheme="majorBidi" w:cstheme="majorBidi"/>
                      <w:color w:val="FF0000"/>
                      <w:sz w:val="24"/>
                      <w:szCs w:val="24"/>
                    </w:rPr>
                    <w:t xml:space="preserve"> dans le format Word. Les autres formats (PDF, ppt, etc.) ne seront pas acceptés.</w:t>
                  </w:r>
                </w:p>
                <w:p w:rsidR="002B38FB" w:rsidRPr="00BF03B8" w:rsidRDefault="002B38FB" w:rsidP="00BF03B8">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Pr>
                      <w:rFonts w:asciiTheme="majorBidi" w:hAnsiTheme="majorBidi" w:cstheme="majorBidi"/>
                      <w:color w:val="FF0000"/>
                      <w:sz w:val="24"/>
                      <w:szCs w:val="24"/>
                    </w:rPr>
                    <w:t>Répondez en bas du questionnaire pour que je puisse identifier votre copie.</w:t>
                  </w:r>
                </w:p>
              </w:txbxContent>
            </v:textbox>
          </v:shape>
        </w:pict>
      </w: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Default="00D9007C" w:rsidP="00D9007C">
      <w:pPr>
        <w:rPr>
          <w:rFonts w:asciiTheme="majorBidi" w:hAnsiTheme="majorBidi" w:cstheme="majorBidi"/>
          <w:sz w:val="24"/>
          <w:szCs w:val="24"/>
        </w:rPr>
      </w:pPr>
    </w:p>
    <w:p w:rsidR="00D9007C" w:rsidRDefault="00D9007C" w:rsidP="00D9007C">
      <w:pPr>
        <w:rPr>
          <w:rFonts w:asciiTheme="majorBidi" w:hAnsiTheme="majorBidi" w:cstheme="majorBidi"/>
          <w:sz w:val="24"/>
          <w:szCs w:val="24"/>
        </w:rPr>
      </w:pPr>
    </w:p>
    <w:p w:rsidR="00B94A81" w:rsidRDefault="00B94A81" w:rsidP="00D9007C">
      <w:pPr>
        <w:rPr>
          <w:rFonts w:asciiTheme="majorBidi" w:hAnsiTheme="majorBidi" w:cstheme="majorBidi"/>
          <w:sz w:val="24"/>
          <w:szCs w:val="24"/>
        </w:rPr>
      </w:pPr>
    </w:p>
    <w:p w:rsidR="00E458C7" w:rsidRDefault="00E458C7" w:rsidP="00D9007C">
      <w:pPr>
        <w:rPr>
          <w:rFonts w:asciiTheme="majorBidi" w:hAnsiTheme="majorBidi" w:cstheme="majorBidi"/>
          <w:sz w:val="24"/>
          <w:szCs w:val="24"/>
        </w:rPr>
      </w:pPr>
    </w:p>
    <w:p w:rsidR="00E458C7" w:rsidRDefault="00E458C7" w:rsidP="00D9007C">
      <w:pPr>
        <w:rPr>
          <w:rFonts w:asciiTheme="majorBidi" w:hAnsiTheme="majorBidi" w:cstheme="majorBidi"/>
          <w:sz w:val="24"/>
          <w:szCs w:val="24"/>
        </w:rPr>
      </w:pPr>
    </w:p>
    <w:p w:rsidR="00B94A81" w:rsidRDefault="00B94A81" w:rsidP="00B94A81">
      <w:pPr>
        <w:pStyle w:val="Corpsdetexte"/>
        <w:kinsoku w:val="0"/>
        <w:overflowPunct w:val="0"/>
        <w:spacing w:before="5"/>
        <w:ind w:left="0" w:firstLine="0"/>
        <w:rPr>
          <w:b/>
          <w:bCs/>
          <w:sz w:val="10"/>
          <w:szCs w:val="10"/>
        </w:rPr>
      </w:pPr>
    </w:p>
    <w:p w:rsidR="00B94A81" w:rsidRDefault="00B94A8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Pr="009B0919" w:rsidRDefault="00532AD1" w:rsidP="00532AD1">
      <w:pPr>
        <w:spacing w:line="240" w:lineRule="auto"/>
        <w:rPr>
          <w:rFonts w:ascii="Times New Roman" w:hAnsi="Times New Roman" w:cs="Times New Roman"/>
          <w:b/>
          <w:sz w:val="24"/>
          <w:szCs w:val="24"/>
          <w:u w:val="single"/>
        </w:rPr>
      </w:pPr>
      <w:r w:rsidRPr="009B0919">
        <w:rPr>
          <w:rFonts w:ascii="Times New Roman" w:hAnsi="Times New Roman" w:cs="Times New Roman"/>
          <w:b/>
          <w:sz w:val="24"/>
          <w:szCs w:val="24"/>
          <w:u w:val="single"/>
        </w:rPr>
        <w:t>Questions :</w:t>
      </w:r>
    </w:p>
    <w:p w:rsidR="00CE3CEE" w:rsidRDefault="00532AD1" w:rsidP="00933D7B">
      <w:pPr>
        <w:jc w:val="both"/>
        <w:rPr>
          <w:b/>
          <w:bCs/>
          <w:sz w:val="24"/>
          <w:szCs w:val="24"/>
        </w:rPr>
      </w:pPr>
      <w:r w:rsidRPr="00532AD1">
        <w:rPr>
          <w:rFonts w:ascii="Times New Roman" w:hAnsi="Times New Roman" w:cs="Times New Roman"/>
          <w:b/>
          <w:bCs/>
          <w:sz w:val="24"/>
          <w:szCs w:val="24"/>
        </w:rPr>
        <w:t>1-</w:t>
      </w:r>
      <w:r w:rsidRPr="00532AD1">
        <w:rPr>
          <w:rFonts w:ascii="Times New Roman" w:hAnsi="Times New Roman" w:cs="Times New Roman"/>
          <w:sz w:val="24"/>
          <w:szCs w:val="24"/>
        </w:rPr>
        <w:t xml:space="preserve"> </w:t>
      </w:r>
      <w:r w:rsidR="00CE3CEE" w:rsidRPr="00B800D3">
        <w:rPr>
          <w:b/>
          <w:bCs/>
          <w:sz w:val="24"/>
          <w:szCs w:val="24"/>
        </w:rPr>
        <w:t>Co</w:t>
      </w:r>
      <w:r w:rsidR="00933D7B">
        <w:rPr>
          <w:b/>
          <w:bCs/>
          <w:sz w:val="24"/>
          <w:szCs w:val="24"/>
        </w:rPr>
        <w:t>nstruisez un tableau dans lequel vous comparez</w:t>
      </w:r>
      <w:r w:rsidR="00CE3CEE" w:rsidRPr="00B800D3">
        <w:rPr>
          <w:b/>
          <w:bCs/>
          <w:sz w:val="24"/>
          <w:szCs w:val="24"/>
        </w:rPr>
        <w:t xml:space="preserve"> entre un procès-verbal</w:t>
      </w:r>
      <w:r w:rsidR="00CE3CEE">
        <w:rPr>
          <w:b/>
          <w:bCs/>
          <w:sz w:val="24"/>
          <w:szCs w:val="24"/>
        </w:rPr>
        <w:t>,</w:t>
      </w:r>
      <w:r w:rsidR="00CE3CEE" w:rsidRPr="00B800D3">
        <w:rPr>
          <w:b/>
          <w:bCs/>
          <w:sz w:val="24"/>
          <w:szCs w:val="24"/>
        </w:rPr>
        <w:t xml:space="preserve"> un compte rendu de réunion </w:t>
      </w:r>
      <w:r w:rsidR="00CE3CEE">
        <w:rPr>
          <w:b/>
          <w:bCs/>
          <w:sz w:val="24"/>
          <w:szCs w:val="24"/>
        </w:rPr>
        <w:t>et un rapport</w:t>
      </w:r>
      <w:r w:rsidR="002B38FB">
        <w:rPr>
          <w:b/>
          <w:bCs/>
          <w:sz w:val="24"/>
          <w:szCs w:val="24"/>
        </w:rPr>
        <w:t xml:space="preserve"> (je vous suggère d’utiliser la méthode  du Qui, quoi, comment, pourquoi,  etc</w:t>
      </w:r>
      <w:r w:rsidR="00CE3CEE" w:rsidRPr="00B800D3">
        <w:rPr>
          <w:b/>
          <w:bCs/>
          <w:sz w:val="24"/>
          <w:szCs w:val="24"/>
        </w:rPr>
        <w:t>.</w:t>
      </w:r>
      <w:r w:rsidR="002B38FB">
        <w:rPr>
          <w:b/>
          <w:bCs/>
          <w:sz w:val="24"/>
          <w:szCs w:val="24"/>
        </w:rPr>
        <w:t xml:space="preserve"> pour chaque type de document administratif</w:t>
      </w:r>
      <w:r w:rsidR="00933D7B">
        <w:rPr>
          <w:b/>
          <w:bCs/>
          <w:sz w:val="24"/>
          <w:szCs w:val="24"/>
        </w:rPr>
        <w:t xml:space="preserve"> en répondant dans les cases</w:t>
      </w:r>
      <w:r w:rsidR="002B38FB">
        <w:rPr>
          <w:b/>
          <w:bCs/>
          <w:sz w:val="24"/>
          <w:szCs w:val="24"/>
        </w:rPr>
        <w:t>)</w:t>
      </w:r>
      <w:r w:rsidR="00CE3CEE" w:rsidRPr="00B800D3">
        <w:rPr>
          <w:b/>
          <w:bCs/>
          <w:sz w:val="24"/>
          <w:szCs w:val="24"/>
        </w:rPr>
        <w:t xml:space="preserve"> </w:t>
      </w:r>
    </w:p>
    <w:p w:rsidR="00A26972" w:rsidRDefault="00664B8D" w:rsidP="008915A2">
      <w:pPr>
        <w:jc w:val="both"/>
        <w:rPr>
          <w:b/>
          <w:bCs/>
          <w:sz w:val="24"/>
          <w:szCs w:val="24"/>
        </w:rPr>
      </w:pPr>
      <w:r>
        <w:rPr>
          <w:b/>
          <w:bCs/>
          <w:sz w:val="24"/>
          <w:szCs w:val="24"/>
        </w:rPr>
        <w:t>2.</w:t>
      </w:r>
      <w:r w:rsidR="00A26972">
        <w:rPr>
          <w:b/>
          <w:bCs/>
          <w:sz w:val="24"/>
          <w:szCs w:val="24"/>
        </w:rPr>
        <w:t xml:space="preserve"> Vous travaillez dans une commune, le maire vous demande de rédigez un texte destiné au</w:t>
      </w:r>
      <w:r w:rsidR="008915A2">
        <w:rPr>
          <w:b/>
          <w:bCs/>
          <w:sz w:val="24"/>
          <w:szCs w:val="24"/>
        </w:rPr>
        <w:t>x</w:t>
      </w:r>
      <w:r w:rsidR="00A26972">
        <w:rPr>
          <w:b/>
          <w:bCs/>
          <w:sz w:val="24"/>
          <w:szCs w:val="24"/>
        </w:rPr>
        <w:t xml:space="preserve"> personnel</w:t>
      </w:r>
      <w:r w:rsidR="008915A2">
        <w:rPr>
          <w:b/>
          <w:bCs/>
          <w:sz w:val="24"/>
          <w:szCs w:val="24"/>
        </w:rPr>
        <w:t>s</w:t>
      </w:r>
      <w:r w:rsidR="00A26972">
        <w:rPr>
          <w:b/>
          <w:bCs/>
          <w:sz w:val="24"/>
          <w:szCs w:val="24"/>
        </w:rPr>
        <w:t xml:space="preserve"> pour les rappeler à la discipline de travail concernant la ponctualité, les absences, les abus d’arrêt de travail,</w:t>
      </w:r>
      <w:r w:rsidR="008915A2">
        <w:rPr>
          <w:b/>
          <w:bCs/>
          <w:sz w:val="24"/>
          <w:szCs w:val="24"/>
        </w:rPr>
        <w:t xml:space="preserve"> </w:t>
      </w:r>
      <w:r w:rsidR="00A26972">
        <w:rPr>
          <w:b/>
          <w:bCs/>
          <w:sz w:val="24"/>
          <w:szCs w:val="24"/>
        </w:rPr>
        <w:t xml:space="preserve"> etc.</w:t>
      </w:r>
    </w:p>
    <w:p w:rsidR="00A26972" w:rsidRDefault="00A26972" w:rsidP="00A26972">
      <w:pPr>
        <w:jc w:val="both"/>
        <w:rPr>
          <w:b/>
          <w:bCs/>
          <w:sz w:val="24"/>
          <w:szCs w:val="24"/>
        </w:rPr>
      </w:pPr>
      <w:r>
        <w:rPr>
          <w:b/>
          <w:bCs/>
          <w:sz w:val="24"/>
          <w:szCs w:val="24"/>
        </w:rPr>
        <w:t>a. quel type de document administratif allez-vous produire ?</w:t>
      </w:r>
    </w:p>
    <w:p w:rsidR="00A26972" w:rsidRDefault="00A26972" w:rsidP="00A26972">
      <w:pPr>
        <w:jc w:val="both"/>
        <w:rPr>
          <w:b/>
          <w:bCs/>
          <w:sz w:val="24"/>
          <w:szCs w:val="24"/>
        </w:rPr>
      </w:pPr>
      <w:r>
        <w:rPr>
          <w:b/>
          <w:bCs/>
          <w:sz w:val="24"/>
          <w:szCs w:val="24"/>
        </w:rPr>
        <w:t xml:space="preserve">b. rédigez ce document en vous conformant au modèle préétabli avec toutes ses caractéristiques. </w:t>
      </w:r>
    </w:p>
    <w:p w:rsidR="008915A2" w:rsidRDefault="00A26972" w:rsidP="00A26972">
      <w:pPr>
        <w:jc w:val="both"/>
        <w:rPr>
          <w:b/>
          <w:bCs/>
          <w:sz w:val="24"/>
          <w:szCs w:val="24"/>
        </w:rPr>
      </w:pPr>
      <w:r>
        <w:rPr>
          <w:b/>
          <w:bCs/>
          <w:sz w:val="24"/>
          <w:szCs w:val="24"/>
        </w:rPr>
        <w:t xml:space="preserve">3. </w:t>
      </w:r>
      <w:r w:rsidR="008915A2">
        <w:rPr>
          <w:b/>
          <w:bCs/>
          <w:sz w:val="24"/>
          <w:szCs w:val="24"/>
        </w:rPr>
        <w:t xml:space="preserve">Une grande entreprise offre un poste de travail dans votre spécialité de formation (master en économie industrielle), rédigez une demande d’emploi dans laquelle vous mettrez en valeur vos compétences et vos qualités pour décrocher ce poste. Indiquez les éventuelles pièces à joindre. </w:t>
      </w:r>
      <w:r>
        <w:rPr>
          <w:b/>
          <w:bCs/>
          <w:sz w:val="24"/>
          <w:szCs w:val="24"/>
        </w:rPr>
        <w:t> </w:t>
      </w:r>
    </w:p>
    <w:p w:rsidR="00A50FED" w:rsidRPr="009B0919" w:rsidRDefault="00A50FED" w:rsidP="00A26972">
      <w:pPr>
        <w:jc w:val="both"/>
        <w:rPr>
          <w:b/>
          <w:bCs/>
          <w:sz w:val="28"/>
          <w:szCs w:val="28"/>
        </w:rPr>
      </w:pPr>
      <w:r>
        <w:rPr>
          <w:b/>
          <w:bCs/>
          <w:sz w:val="28"/>
          <w:szCs w:val="28"/>
        </w:rPr>
        <w:t xml:space="preserve">                                                                                        </w:t>
      </w:r>
      <w:r w:rsidRPr="009B0919">
        <w:rPr>
          <w:b/>
          <w:bCs/>
          <w:sz w:val="28"/>
          <w:szCs w:val="28"/>
        </w:rPr>
        <w:t xml:space="preserve">Bon courage !       </w:t>
      </w:r>
    </w:p>
    <w:p w:rsidR="00B94A81" w:rsidRDefault="00B94A81" w:rsidP="00B94A81">
      <w:pPr>
        <w:pStyle w:val="Corpsdetexte"/>
        <w:kinsoku w:val="0"/>
        <w:overflowPunct w:val="0"/>
        <w:spacing w:before="0"/>
        <w:ind w:left="0" w:firstLine="0"/>
        <w:rPr>
          <w:b/>
          <w:bCs/>
          <w:sz w:val="20"/>
          <w:szCs w:val="20"/>
        </w:rPr>
      </w:pPr>
    </w:p>
    <w:p w:rsidR="00B94A81" w:rsidRDefault="00B94A81" w:rsidP="00B94A81">
      <w:pPr>
        <w:pStyle w:val="Corpsdetexte"/>
        <w:kinsoku w:val="0"/>
        <w:overflowPunct w:val="0"/>
        <w:spacing w:before="5"/>
        <w:ind w:left="0" w:firstLine="0"/>
        <w:rPr>
          <w:b/>
          <w:bCs/>
          <w:sz w:val="17"/>
          <w:szCs w:val="17"/>
        </w:rPr>
      </w:pPr>
    </w:p>
    <w:p w:rsidR="00BC1048" w:rsidRDefault="00C44EFE" w:rsidP="00D9007C">
      <w:pPr>
        <w:spacing w:after="60" w:line="240" w:lineRule="auto"/>
        <w:rPr>
          <w:rFonts w:asciiTheme="majorBidi" w:hAnsiTheme="majorBidi" w:cstheme="majorBidi"/>
          <w:b/>
          <w:sz w:val="24"/>
          <w:szCs w:val="24"/>
          <w:u w:val="single"/>
        </w:rPr>
      </w:pPr>
      <w:r>
        <w:rPr>
          <w:rFonts w:asciiTheme="majorBidi" w:hAnsiTheme="majorBidi" w:cstheme="majorBidi"/>
          <w:b/>
          <w:sz w:val="24"/>
          <w:szCs w:val="24"/>
          <w:u w:val="single"/>
        </w:rPr>
        <w:t>Réponse 1</w:t>
      </w:r>
      <w:r w:rsidR="00BC1048" w:rsidRPr="00BC1048">
        <w:rPr>
          <w:rFonts w:asciiTheme="majorBidi" w:hAnsiTheme="majorBidi" w:cstheme="majorBidi"/>
          <w:b/>
          <w:sz w:val="24"/>
          <w:szCs w:val="24"/>
          <w:u w:val="single"/>
        </w:rPr>
        <w:t> :</w:t>
      </w:r>
    </w:p>
    <w:p w:rsidR="00BC1048" w:rsidRDefault="00BC1048" w:rsidP="00D9007C">
      <w:pPr>
        <w:spacing w:after="60" w:line="240" w:lineRule="auto"/>
        <w:rPr>
          <w:rFonts w:asciiTheme="majorBidi" w:hAnsiTheme="majorBidi" w:cstheme="majorBidi"/>
          <w:sz w:val="24"/>
          <w:szCs w:val="24"/>
        </w:rPr>
      </w:pPr>
      <w:r w:rsidRPr="00B13A58">
        <w:rPr>
          <w:rFonts w:asciiTheme="majorBidi" w:hAnsiTheme="majorBidi" w:cstheme="majorBidi"/>
          <w:sz w:val="24"/>
          <w:szCs w:val="24"/>
        </w:rPr>
        <w:t>............................................................................................................................................................................................................................</w:t>
      </w:r>
      <w:r w:rsidR="00B13A58" w:rsidRPr="00B13A58">
        <w:rPr>
          <w:rFonts w:asciiTheme="majorBidi" w:hAnsiTheme="majorBidi" w:cstheme="majorBidi"/>
          <w:sz w:val="24"/>
          <w:szCs w:val="24"/>
        </w:rPr>
        <w:t>........................................................................................................................................................................................................................................................</w:t>
      </w:r>
      <w:r w:rsidRPr="00B13A58">
        <w:rPr>
          <w:rFonts w:asciiTheme="majorBidi" w:hAnsiTheme="majorBidi" w:cstheme="majorBidi"/>
          <w:sz w:val="24"/>
          <w:szCs w:val="24"/>
        </w:rPr>
        <w:t>... (…………….).</w:t>
      </w:r>
    </w:p>
    <w:p w:rsidR="00C44EFE" w:rsidRPr="00C44EFE" w:rsidRDefault="00C44EFE" w:rsidP="00D9007C">
      <w:pPr>
        <w:spacing w:after="60" w:line="240" w:lineRule="auto"/>
        <w:rPr>
          <w:rFonts w:asciiTheme="majorBidi" w:hAnsiTheme="majorBidi" w:cstheme="majorBidi"/>
          <w:sz w:val="24"/>
          <w:szCs w:val="24"/>
          <w:u w:val="single"/>
        </w:rPr>
      </w:pPr>
      <w:r w:rsidRPr="00C44EFE">
        <w:rPr>
          <w:rFonts w:asciiTheme="majorBidi" w:hAnsiTheme="majorBidi" w:cstheme="majorBidi"/>
          <w:sz w:val="24"/>
          <w:szCs w:val="24"/>
          <w:u w:val="single"/>
        </w:rPr>
        <w:t>Réponse 2</w:t>
      </w:r>
    </w:p>
    <w:sectPr w:rsidR="00C44EFE" w:rsidRPr="00C44EFE" w:rsidSect="00860088">
      <w:footerReference w:type="default" r:id="rId8"/>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9A" w:rsidRDefault="0030769A" w:rsidP="00C73002">
      <w:pPr>
        <w:spacing w:after="0" w:line="240" w:lineRule="auto"/>
      </w:pPr>
      <w:r>
        <w:separator/>
      </w:r>
    </w:p>
  </w:endnote>
  <w:endnote w:type="continuationSeparator" w:id="0">
    <w:p w:rsidR="0030769A" w:rsidRDefault="0030769A" w:rsidP="00C73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57"/>
      <w:docPartObj>
        <w:docPartGallery w:val="Page Numbers (Bottom of Page)"/>
        <w:docPartUnique/>
      </w:docPartObj>
    </w:sdtPr>
    <w:sdtContent>
      <w:p w:rsidR="00E458C7" w:rsidRDefault="0009264B">
        <w:pPr>
          <w:pStyle w:val="Pieddepage"/>
          <w:jc w:val="center"/>
        </w:pPr>
        <w:fldSimple w:instr=" PAGE   \* MERGEFORMAT ">
          <w:r w:rsidR="00B077B1">
            <w:rPr>
              <w:noProof/>
            </w:rPr>
            <w:t>2</w:t>
          </w:r>
        </w:fldSimple>
      </w:p>
    </w:sdtContent>
  </w:sdt>
  <w:p w:rsidR="00C73002" w:rsidRDefault="00C730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9A" w:rsidRDefault="0030769A" w:rsidP="00C73002">
      <w:pPr>
        <w:spacing w:after="0" w:line="240" w:lineRule="auto"/>
      </w:pPr>
      <w:r>
        <w:separator/>
      </w:r>
    </w:p>
  </w:footnote>
  <w:footnote w:type="continuationSeparator" w:id="0">
    <w:p w:rsidR="0030769A" w:rsidRDefault="0030769A" w:rsidP="00C73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39" w:hanging="360"/>
      </w:pPr>
      <w:rPr>
        <w:rFonts w:ascii="Times New Roman" w:hAnsi="Times New Roman" w:cs="Times New Roman"/>
        <w:b w:val="0"/>
        <w:bCs w:val="0"/>
        <w:sz w:val="22"/>
        <w:szCs w:val="22"/>
      </w:rPr>
    </w:lvl>
    <w:lvl w:ilvl="1">
      <w:numFmt w:val="bullet"/>
      <w:lvlText w:val="•"/>
      <w:lvlJc w:val="left"/>
      <w:pPr>
        <w:ind w:left="2006" w:hanging="360"/>
      </w:pPr>
    </w:lvl>
    <w:lvl w:ilvl="2">
      <w:numFmt w:val="bullet"/>
      <w:lvlText w:val="•"/>
      <w:lvlJc w:val="left"/>
      <w:pPr>
        <w:ind w:left="2972" w:hanging="360"/>
      </w:pPr>
    </w:lvl>
    <w:lvl w:ilvl="3">
      <w:numFmt w:val="bullet"/>
      <w:lvlText w:val="•"/>
      <w:lvlJc w:val="left"/>
      <w:pPr>
        <w:ind w:left="3939" w:hanging="360"/>
      </w:pPr>
    </w:lvl>
    <w:lvl w:ilvl="4">
      <w:numFmt w:val="bullet"/>
      <w:lvlText w:val="•"/>
      <w:lvlJc w:val="left"/>
      <w:pPr>
        <w:ind w:left="4906" w:hanging="360"/>
      </w:pPr>
    </w:lvl>
    <w:lvl w:ilvl="5">
      <w:numFmt w:val="bullet"/>
      <w:lvlText w:val="•"/>
      <w:lvlJc w:val="left"/>
      <w:pPr>
        <w:ind w:left="5873" w:hanging="360"/>
      </w:pPr>
    </w:lvl>
    <w:lvl w:ilvl="6">
      <w:numFmt w:val="bullet"/>
      <w:lvlText w:val="•"/>
      <w:lvlJc w:val="left"/>
      <w:pPr>
        <w:ind w:left="6839" w:hanging="360"/>
      </w:pPr>
    </w:lvl>
    <w:lvl w:ilvl="7">
      <w:numFmt w:val="bullet"/>
      <w:lvlText w:val="•"/>
      <w:lvlJc w:val="left"/>
      <w:pPr>
        <w:ind w:left="7806" w:hanging="360"/>
      </w:pPr>
    </w:lvl>
    <w:lvl w:ilvl="8">
      <w:numFmt w:val="bullet"/>
      <w:lvlText w:val="•"/>
      <w:lvlJc w:val="left"/>
      <w:pPr>
        <w:ind w:left="8773" w:hanging="360"/>
      </w:pPr>
    </w:lvl>
  </w:abstractNum>
  <w:abstractNum w:abstractNumId="1">
    <w:nsid w:val="00000403"/>
    <w:multiLevelType w:val="multilevel"/>
    <w:tmpl w:val="00000886"/>
    <w:lvl w:ilvl="0">
      <w:numFmt w:val="bullet"/>
      <w:lvlText w:val="-"/>
      <w:lvlJc w:val="left"/>
      <w:pPr>
        <w:ind w:left="566" w:hanging="284"/>
      </w:pPr>
      <w:rPr>
        <w:rFonts w:ascii="Times New Roman" w:hAnsi="Times New Roman" w:cs="Times New Roman"/>
        <w:b w:val="0"/>
        <w:bCs w:val="0"/>
        <w:sz w:val="22"/>
        <w:szCs w:val="22"/>
      </w:rPr>
    </w:lvl>
    <w:lvl w:ilvl="1">
      <w:numFmt w:val="bullet"/>
      <w:lvlText w:val="•"/>
      <w:lvlJc w:val="left"/>
      <w:pPr>
        <w:ind w:left="1580" w:hanging="284"/>
      </w:pPr>
    </w:lvl>
    <w:lvl w:ilvl="2">
      <w:numFmt w:val="bullet"/>
      <w:lvlText w:val="•"/>
      <w:lvlJc w:val="left"/>
      <w:pPr>
        <w:ind w:left="2594" w:hanging="284"/>
      </w:pPr>
    </w:lvl>
    <w:lvl w:ilvl="3">
      <w:numFmt w:val="bullet"/>
      <w:lvlText w:val="•"/>
      <w:lvlJc w:val="left"/>
      <w:pPr>
        <w:ind w:left="3608" w:hanging="284"/>
      </w:pPr>
    </w:lvl>
    <w:lvl w:ilvl="4">
      <w:numFmt w:val="bullet"/>
      <w:lvlText w:val="•"/>
      <w:lvlJc w:val="left"/>
      <w:pPr>
        <w:ind w:left="4622" w:hanging="284"/>
      </w:pPr>
    </w:lvl>
    <w:lvl w:ilvl="5">
      <w:numFmt w:val="bullet"/>
      <w:lvlText w:val="•"/>
      <w:lvlJc w:val="left"/>
      <w:pPr>
        <w:ind w:left="5636" w:hanging="284"/>
      </w:pPr>
    </w:lvl>
    <w:lvl w:ilvl="6">
      <w:numFmt w:val="bullet"/>
      <w:lvlText w:val="•"/>
      <w:lvlJc w:val="left"/>
      <w:pPr>
        <w:ind w:left="6650" w:hanging="284"/>
      </w:pPr>
    </w:lvl>
    <w:lvl w:ilvl="7">
      <w:numFmt w:val="bullet"/>
      <w:lvlText w:val="•"/>
      <w:lvlJc w:val="left"/>
      <w:pPr>
        <w:ind w:left="7664" w:hanging="284"/>
      </w:pPr>
    </w:lvl>
    <w:lvl w:ilvl="8">
      <w:numFmt w:val="bullet"/>
      <w:lvlText w:val="•"/>
      <w:lvlJc w:val="left"/>
      <w:pPr>
        <w:ind w:left="8678" w:hanging="284"/>
      </w:pPr>
    </w:lvl>
  </w:abstractNum>
  <w:abstractNum w:abstractNumId="2">
    <w:nsid w:val="00000404"/>
    <w:multiLevelType w:val="multilevel"/>
    <w:tmpl w:val="00000887"/>
    <w:lvl w:ilvl="0">
      <w:numFmt w:val="bullet"/>
      <w:lvlText w:val="-"/>
      <w:lvlJc w:val="left"/>
      <w:pPr>
        <w:ind w:left="622" w:hanging="339"/>
      </w:pPr>
      <w:rPr>
        <w:rFonts w:ascii="Times New Roman" w:hAnsi="Times New Roman" w:cs="Times New Roman"/>
        <w:b w:val="0"/>
        <w:bCs w:val="0"/>
        <w:sz w:val="22"/>
        <w:szCs w:val="22"/>
      </w:rPr>
    </w:lvl>
    <w:lvl w:ilvl="1">
      <w:numFmt w:val="bullet"/>
      <w:lvlText w:val="•"/>
      <w:lvlJc w:val="left"/>
      <w:pPr>
        <w:ind w:left="1630" w:hanging="339"/>
      </w:pPr>
    </w:lvl>
    <w:lvl w:ilvl="2">
      <w:numFmt w:val="bullet"/>
      <w:lvlText w:val="•"/>
      <w:lvlJc w:val="left"/>
      <w:pPr>
        <w:ind w:left="2638" w:hanging="339"/>
      </w:pPr>
    </w:lvl>
    <w:lvl w:ilvl="3">
      <w:numFmt w:val="bullet"/>
      <w:lvlText w:val="•"/>
      <w:lvlJc w:val="left"/>
      <w:pPr>
        <w:ind w:left="3647" w:hanging="339"/>
      </w:pPr>
    </w:lvl>
    <w:lvl w:ilvl="4">
      <w:numFmt w:val="bullet"/>
      <w:lvlText w:val="•"/>
      <w:lvlJc w:val="left"/>
      <w:pPr>
        <w:ind w:left="4655" w:hanging="339"/>
      </w:pPr>
    </w:lvl>
    <w:lvl w:ilvl="5">
      <w:numFmt w:val="bullet"/>
      <w:lvlText w:val="•"/>
      <w:lvlJc w:val="left"/>
      <w:pPr>
        <w:ind w:left="5664" w:hanging="339"/>
      </w:pPr>
    </w:lvl>
    <w:lvl w:ilvl="6">
      <w:numFmt w:val="bullet"/>
      <w:lvlText w:val="•"/>
      <w:lvlJc w:val="left"/>
      <w:pPr>
        <w:ind w:left="6672" w:hanging="339"/>
      </w:pPr>
    </w:lvl>
    <w:lvl w:ilvl="7">
      <w:numFmt w:val="bullet"/>
      <w:lvlText w:val="•"/>
      <w:lvlJc w:val="left"/>
      <w:pPr>
        <w:ind w:left="7681" w:hanging="339"/>
      </w:pPr>
    </w:lvl>
    <w:lvl w:ilvl="8">
      <w:numFmt w:val="bullet"/>
      <w:lvlText w:val="•"/>
      <w:lvlJc w:val="left"/>
      <w:pPr>
        <w:ind w:left="8689" w:hanging="339"/>
      </w:pPr>
    </w:lvl>
  </w:abstractNum>
  <w:abstractNum w:abstractNumId="3">
    <w:nsid w:val="00000405"/>
    <w:multiLevelType w:val="multilevel"/>
    <w:tmpl w:val="00000888"/>
    <w:lvl w:ilvl="0">
      <w:numFmt w:val="bullet"/>
      <w:lvlText w:val="-"/>
      <w:lvlJc w:val="left"/>
      <w:pPr>
        <w:ind w:left="386" w:hanging="339"/>
      </w:pPr>
      <w:rPr>
        <w:rFonts w:ascii="Times New Roman" w:hAnsi="Times New Roman" w:cs="Times New Roman"/>
        <w:b w:val="0"/>
        <w:bCs w:val="0"/>
        <w:sz w:val="22"/>
        <w:szCs w:val="22"/>
      </w:rPr>
    </w:lvl>
    <w:lvl w:ilvl="1">
      <w:numFmt w:val="bullet"/>
      <w:lvlText w:val="•"/>
      <w:lvlJc w:val="left"/>
      <w:pPr>
        <w:ind w:left="1288" w:hanging="339"/>
      </w:pPr>
    </w:lvl>
    <w:lvl w:ilvl="2">
      <w:numFmt w:val="bullet"/>
      <w:lvlText w:val="•"/>
      <w:lvlJc w:val="left"/>
      <w:pPr>
        <w:ind w:left="2190" w:hanging="339"/>
      </w:pPr>
    </w:lvl>
    <w:lvl w:ilvl="3">
      <w:numFmt w:val="bullet"/>
      <w:lvlText w:val="•"/>
      <w:lvlJc w:val="left"/>
      <w:pPr>
        <w:ind w:left="3092" w:hanging="339"/>
      </w:pPr>
    </w:lvl>
    <w:lvl w:ilvl="4">
      <w:numFmt w:val="bullet"/>
      <w:lvlText w:val="•"/>
      <w:lvlJc w:val="left"/>
      <w:pPr>
        <w:ind w:left="3994" w:hanging="339"/>
      </w:pPr>
    </w:lvl>
    <w:lvl w:ilvl="5">
      <w:numFmt w:val="bullet"/>
      <w:lvlText w:val="•"/>
      <w:lvlJc w:val="left"/>
      <w:pPr>
        <w:ind w:left="4896" w:hanging="339"/>
      </w:pPr>
    </w:lvl>
    <w:lvl w:ilvl="6">
      <w:numFmt w:val="bullet"/>
      <w:lvlText w:val="•"/>
      <w:lvlJc w:val="left"/>
      <w:pPr>
        <w:ind w:left="5798" w:hanging="339"/>
      </w:pPr>
    </w:lvl>
    <w:lvl w:ilvl="7">
      <w:numFmt w:val="bullet"/>
      <w:lvlText w:val="•"/>
      <w:lvlJc w:val="left"/>
      <w:pPr>
        <w:ind w:left="6700" w:hanging="339"/>
      </w:pPr>
    </w:lvl>
    <w:lvl w:ilvl="8">
      <w:numFmt w:val="bullet"/>
      <w:lvlText w:val="•"/>
      <w:lvlJc w:val="left"/>
      <w:pPr>
        <w:ind w:left="7602" w:hanging="339"/>
      </w:pPr>
    </w:lvl>
  </w:abstractNum>
  <w:abstractNum w:abstractNumId="4">
    <w:nsid w:val="00000406"/>
    <w:multiLevelType w:val="multilevel"/>
    <w:tmpl w:val="00000889"/>
    <w:lvl w:ilvl="0">
      <w:start w:val="3"/>
      <w:numFmt w:val="decimal"/>
      <w:lvlText w:val="%1-"/>
      <w:lvlJc w:val="left"/>
      <w:pPr>
        <w:ind w:left="499" w:hanging="284"/>
      </w:pPr>
      <w:rPr>
        <w:rFonts w:ascii="Times New Roman" w:hAnsi="Times New Roman" w:cs="Times New Roman"/>
        <w:b w:val="0"/>
        <w:bCs w:val="0"/>
        <w:sz w:val="22"/>
        <w:szCs w:val="22"/>
      </w:rPr>
    </w:lvl>
    <w:lvl w:ilvl="1">
      <w:start w:val="1"/>
      <w:numFmt w:val="decimal"/>
      <w:lvlText w:val="%2)"/>
      <w:lvlJc w:val="left"/>
      <w:pPr>
        <w:ind w:left="936" w:hanging="360"/>
      </w:pPr>
      <w:rPr>
        <w:rFonts w:ascii="Times New Roman" w:hAnsi="Times New Roman" w:cs="Times New Roman"/>
        <w:b w:val="0"/>
        <w:bCs w:val="0"/>
        <w:sz w:val="22"/>
        <w:szCs w:val="22"/>
      </w:rPr>
    </w:lvl>
    <w:lvl w:ilvl="2">
      <w:numFmt w:val="bullet"/>
      <w:lvlText w:val="•"/>
      <w:lvlJc w:val="left"/>
      <w:pPr>
        <w:ind w:left="1877" w:hanging="360"/>
      </w:pPr>
    </w:lvl>
    <w:lvl w:ilvl="3">
      <w:numFmt w:val="bullet"/>
      <w:lvlText w:val="•"/>
      <w:lvlJc w:val="left"/>
      <w:pPr>
        <w:ind w:left="2818" w:hanging="360"/>
      </w:pPr>
    </w:lvl>
    <w:lvl w:ilvl="4">
      <w:numFmt w:val="bullet"/>
      <w:lvlText w:val="•"/>
      <w:lvlJc w:val="left"/>
      <w:pPr>
        <w:ind w:left="3759" w:hanging="360"/>
      </w:pPr>
    </w:lvl>
    <w:lvl w:ilvl="5">
      <w:numFmt w:val="bullet"/>
      <w:lvlText w:val="•"/>
      <w:lvlJc w:val="left"/>
      <w:pPr>
        <w:ind w:left="4700" w:hanging="360"/>
      </w:pPr>
    </w:lvl>
    <w:lvl w:ilvl="6">
      <w:numFmt w:val="bullet"/>
      <w:lvlText w:val="•"/>
      <w:lvlJc w:val="left"/>
      <w:pPr>
        <w:ind w:left="5641" w:hanging="360"/>
      </w:pPr>
    </w:lvl>
    <w:lvl w:ilvl="7">
      <w:numFmt w:val="bullet"/>
      <w:lvlText w:val="•"/>
      <w:lvlJc w:val="left"/>
      <w:pPr>
        <w:ind w:left="6583" w:hanging="360"/>
      </w:pPr>
    </w:lvl>
    <w:lvl w:ilvl="8">
      <w:numFmt w:val="bullet"/>
      <w:lvlText w:val="•"/>
      <w:lvlJc w:val="left"/>
      <w:pPr>
        <w:ind w:left="7524" w:hanging="360"/>
      </w:pPr>
    </w:lvl>
  </w:abstractNum>
  <w:abstractNum w:abstractNumId="5">
    <w:nsid w:val="05B51CA6"/>
    <w:multiLevelType w:val="hybridMultilevel"/>
    <w:tmpl w:val="87F8A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F423C1"/>
    <w:multiLevelType w:val="hybridMultilevel"/>
    <w:tmpl w:val="1932032C"/>
    <w:lvl w:ilvl="0" w:tplc="77E60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D44940"/>
    <w:multiLevelType w:val="hybridMultilevel"/>
    <w:tmpl w:val="8800EC02"/>
    <w:lvl w:ilvl="0" w:tplc="918E5AC0">
      <w:start w:val="1"/>
      <w:numFmt w:val="decimal"/>
      <w:lvlText w:val="%1."/>
      <w:lvlJc w:val="left"/>
      <w:pPr>
        <w:ind w:left="720" w:hanging="360"/>
      </w:pPr>
      <w:rPr>
        <w:b/>
        <w:bCs/>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D374E1"/>
    <w:multiLevelType w:val="hybridMultilevel"/>
    <w:tmpl w:val="7366B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94EE3"/>
    <w:multiLevelType w:val="hybridMultilevel"/>
    <w:tmpl w:val="29FE6AE2"/>
    <w:lvl w:ilvl="0" w:tplc="F7D2E9F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7D4BC3"/>
    <w:multiLevelType w:val="hybridMultilevel"/>
    <w:tmpl w:val="60287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B26BD0"/>
    <w:multiLevelType w:val="hybridMultilevel"/>
    <w:tmpl w:val="851C17BE"/>
    <w:lvl w:ilvl="0" w:tplc="945869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4C56AB"/>
    <w:multiLevelType w:val="hybridMultilevel"/>
    <w:tmpl w:val="659C7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982C0B"/>
    <w:multiLevelType w:val="hybridMultilevel"/>
    <w:tmpl w:val="A91400A2"/>
    <w:lvl w:ilvl="0" w:tplc="8536F6C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6F542D"/>
    <w:multiLevelType w:val="hybridMultilevel"/>
    <w:tmpl w:val="31863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3"/>
  </w:num>
  <w:num w:numId="5">
    <w:abstractNumId w:val="9"/>
  </w:num>
  <w:num w:numId="6">
    <w:abstractNumId w:val="14"/>
  </w:num>
  <w:num w:numId="7">
    <w:abstractNumId w:val="8"/>
  </w:num>
  <w:num w:numId="8">
    <w:abstractNumId w:val="5"/>
  </w:num>
  <w:num w:numId="9">
    <w:abstractNumId w:val="11"/>
  </w:num>
  <w:num w:numId="10">
    <w:abstractNumId w:val="12"/>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B47FB6"/>
    <w:rsid w:val="00001687"/>
    <w:rsid w:val="000051EB"/>
    <w:rsid w:val="0000652F"/>
    <w:rsid w:val="000276A7"/>
    <w:rsid w:val="000602EB"/>
    <w:rsid w:val="00061E68"/>
    <w:rsid w:val="0006328C"/>
    <w:rsid w:val="00070C67"/>
    <w:rsid w:val="00086B62"/>
    <w:rsid w:val="0009264B"/>
    <w:rsid w:val="00095C58"/>
    <w:rsid w:val="000C488A"/>
    <w:rsid w:val="000C7236"/>
    <w:rsid w:val="000D3D7D"/>
    <w:rsid w:val="00110E4E"/>
    <w:rsid w:val="0015680B"/>
    <w:rsid w:val="001758D6"/>
    <w:rsid w:val="001B12DD"/>
    <w:rsid w:val="001B42AB"/>
    <w:rsid w:val="001C084A"/>
    <w:rsid w:val="001C0974"/>
    <w:rsid w:val="001C2726"/>
    <w:rsid w:val="001D13EA"/>
    <w:rsid w:val="001E15E6"/>
    <w:rsid w:val="001E7450"/>
    <w:rsid w:val="001F60AF"/>
    <w:rsid w:val="002103B2"/>
    <w:rsid w:val="002227C2"/>
    <w:rsid w:val="0023476C"/>
    <w:rsid w:val="002848BD"/>
    <w:rsid w:val="00295929"/>
    <w:rsid w:val="002A39F7"/>
    <w:rsid w:val="002B1668"/>
    <w:rsid w:val="002B38FB"/>
    <w:rsid w:val="002B66D9"/>
    <w:rsid w:val="002C0F55"/>
    <w:rsid w:val="002C37AC"/>
    <w:rsid w:val="002C50EA"/>
    <w:rsid w:val="0030769A"/>
    <w:rsid w:val="00314739"/>
    <w:rsid w:val="003249EF"/>
    <w:rsid w:val="00345961"/>
    <w:rsid w:val="00360BF4"/>
    <w:rsid w:val="003648CF"/>
    <w:rsid w:val="00376217"/>
    <w:rsid w:val="003A1264"/>
    <w:rsid w:val="003A61BC"/>
    <w:rsid w:val="003A6912"/>
    <w:rsid w:val="003A7012"/>
    <w:rsid w:val="003B1FC1"/>
    <w:rsid w:val="003E2678"/>
    <w:rsid w:val="0042592D"/>
    <w:rsid w:val="00427E6C"/>
    <w:rsid w:val="0045074B"/>
    <w:rsid w:val="00453D30"/>
    <w:rsid w:val="00472D56"/>
    <w:rsid w:val="004B1D17"/>
    <w:rsid w:val="004C10C2"/>
    <w:rsid w:val="004E792C"/>
    <w:rsid w:val="004F7C04"/>
    <w:rsid w:val="00521E99"/>
    <w:rsid w:val="005323B6"/>
    <w:rsid w:val="00532AD1"/>
    <w:rsid w:val="00534D89"/>
    <w:rsid w:val="005455EC"/>
    <w:rsid w:val="00556165"/>
    <w:rsid w:val="005634A5"/>
    <w:rsid w:val="00570888"/>
    <w:rsid w:val="00574B2E"/>
    <w:rsid w:val="00574F34"/>
    <w:rsid w:val="00575AB8"/>
    <w:rsid w:val="00591503"/>
    <w:rsid w:val="005B02B4"/>
    <w:rsid w:val="005B25D2"/>
    <w:rsid w:val="005B7381"/>
    <w:rsid w:val="005B7AB1"/>
    <w:rsid w:val="005C75E9"/>
    <w:rsid w:val="005F56F2"/>
    <w:rsid w:val="005F60DA"/>
    <w:rsid w:val="00606918"/>
    <w:rsid w:val="00621DC7"/>
    <w:rsid w:val="00630C11"/>
    <w:rsid w:val="006312E4"/>
    <w:rsid w:val="006323E2"/>
    <w:rsid w:val="00642620"/>
    <w:rsid w:val="0064608D"/>
    <w:rsid w:val="00664B8D"/>
    <w:rsid w:val="0066733D"/>
    <w:rsid w:val="00676C86"/>
    <w:rsid w:val="00687EAB"/>
    <w:rsid w:val="00702A25"/>
    <w:rsid w:val="00744194"/>
    <w:rsid w:val="00766725"/>
    <w:rsid w:val="00775609"/>
    <w:rsid w:val="007A5391"/>
    <w:rsid w:val="007E109C"/>
    <w:rsid w:val="00823E17"/>
    <w:rsid w:val="00853FC0"/>
    <w:rsid w:val="0085643A"/>
    <w:rsid w:val="00860088"/>
    <w:rsid w:val="008915A2"/>
    <w:rsid w:val="008929A9"/>
    <w:rsid w:val="008A3D46"/>
    <w:rsid w:val="008A5B59"/>
    <w:rsid w:val="008C27DD"/>
    <w:rsid w:val="008D4575"/>
    <w:rsid w:val="008E0A07"/>
    <w:rsid w:val="008F276F"/>
    <w:rsid w:val="008F561A"/>
    <w:rsid w:val="009103FE"/>
    <w:rsid w:val="00915AAE"/>
    <w:rsid w:val="00933D7B"/>
    <w:rsid w:val="0096139E"/>
    <w:rsid w:val="00977579"/>
    <w:rsid w:val="0098686B"/>
    <w:rsid w:val="00991A01"/>
    <w:rsid w:val="009A2941"/>
    <w:rsid w:val="009A7670"/>
    <w:rsid w:val="009B0919"/>
    <w:rsid w:val="009B33B7"/>
    <w:rsid w:val="009B5038"/>
    <w:rsid w:val="009E63FB"/>
    <w:rsid w:val="00A072F2"/>
    <w:rsid w:val="00A26972"/>
    <w:rsid w:val="00A37578"/>
    <w:rsid w:val="00A50FED"/>
    <w:rsid w:val="00A529DE"/>
    <w:rsid w:val="00A6012B"/>
    <w:rsid w:val="00AB0183"/>
    <w:rsid w:val="00AC3C46"/>
    <w:rsid w:val="00AD3725"/>
    <w:rsid w:val="00B077B1"/>
    <w:rsid w:val="00B108A9"/>
    <w:rsid w:val="00B13A58"/>
    <w:rsid w:val="00B13F4D"/>
    <w:rsid w:val="00B26243"/>
    <w:rsid w:val="00B44113"/>
    <w:rsid w:val="00B47FB6"/>
    <w:rsid w:val="00B51557"/>
    <w:rsid w:val="00B56F7C"/>
    <w:rsid w:val="00B82726"/>
    <w:rsid w:val="00B90C4B"/>
    <w:rsid w:val="00B94A81"/>
    <w:rsid w:val="00BC08DF"/>
    <w:rsid w:val="00BC1048"/>
    <w:rsid w:val="00BC55D2"/>
    <w:rsid w:val="00BD0677"/>
    <w:rsid w:val="00BD5096"/>
    <w:rsid w:val="00BF03B8"/>
    <w:rsid w:val="00BF664B"/>
    <w:rsid w:val="00C03E3E"/>
    <w:rsid w:val="00C34244"/>
    <w:rsid w:val="00C44EFE"/>
    <w:rsid w:val="00C5124D"/>
    <w:rsid w:val="00C62455"/>
    <w:rsid w:val="00C73002"/>
    <w:rsid w:val="00C765C7"/>
    <w:rsid w:val="00C81E9F"/>
    <w:rsid w:val="00C86D9E"/>
    <w:rsid w:val="00CB15A0"/>
    <w:rsid w:val="00CE3CEE"/>
    <w:rsid w:val="00CF2900"/>
    <w:rsid w:val="00D03D2F"/>
    <w:rsid w:val="00D32AB0"/>
    <w:rsid w:val="00D430CB"/>
    <w:rsid w:val="00D73528"/>
    <w:rsid w:val="00D9007C"/>
    <w:rsid w:val="00DB4D5F"/>
    <w:rsid w:val="00DD3F94"/>
    <w:rsid w:val="00DE4371"/>
    <w:rsid w:val="00E125AF"/>
    <w:rsid w:val="00E271BE"/>
    <w:rsid w:val="00E445C7"/>
    <w:rsid w:val="00E458C7"/>
    <w:rsid w:val="00E4608B"/>
    <w:rsid w:val="00E63645"/>
    <w:rsid w:val="00E6797C"/>
    <w:rsid w:val="00E74FB0"/>
    <w:rsid w:val="00E752B5"/>
    <w:rsid w:val="00E90353"/>
    <w:rsid w:val="00E906C3"/>
    <w:rsid w:val="00E97192"/>
    <w:rsid w:val="00EB1D1A"/>
    <w:rsid w:val="00EC3199"/>
    <w:rsid w:val="00EC6809"/>
    <w:rsid w:val="00F11CBE"/>
    <w:rsid w:val="00F14624"/>
    <w:rsid w:val="00F2296B"/>
    <w:rsid w:val="00F35AD4"/>
    <w:rsid w:val="00F4532C"/>
    <w:rsid w:val="00F53736"/>
    <w:rsid w:val="00F55E06"/>
    <w:rsid w:val="00F64728"/>
    <w:rsid w:val="00FA073A"/>
    <w:rsid w:val="00FE5507"/>
    <w:rsid w:val="00FF39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6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668"/>
    <w:pPr>
      <w:ind w:left="720"/>
      <w:contextualSpacing/>
    </w:pPr>
  </w:style>
  <w:style w:type="table" w:styleId="Grilledutableau">
    <w:name w:val="Table Grid"/>
    <w:basedOn w:val="TableauNormal"/>
    <w:uiPriority w:val="59"/>
    <w:rsid w:val="002B1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73002"/>
    <w:pPr>
      <w:tabs>
        <w:tab w:val="center" w:pos="4536"/>
        <w:tab w:val="right" w:pos="9072"/>
      </w:tabs>
      <w:spacing w:after="0" w:line="240" w:lineRule="auto"/>
    </w:pPr>
  </w:style>
  <w:style w:type="character" w:customStyle="1" w:styleId="En-tteCar">
    <w:name w:val="En-tête Car"/>
    <w:basedOn w:val="Policepardfaut"/>
    <w:link w:val="En-tte"/>
    <w:uiPriority w:val="99"/>
    <w:rsid w:val="00C73002"/>
  </w:style>
  <w:style w:type="paragraph" w:styleId="Pieddepage">
    <w:name w:val="footer"/>
    <w:basedOn w:val="Normal"/>
    <w:link w:val="PieddepageCar"/>
    <w:uiPriority w:val="99"/>
    <w:unhideWhenUsed/>
    <w:rsid w:val="00C730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002"/>
  </w:style>
  <w:style w:type="character" w:styleId="Lienhypertexte">
    <w:name w:val="Hyperlink"/>
    <w:basedOn w:val="Policepardfaut"/>
    <w:uiPriority w:val="99"/>
    <w:unhideWhenUsed/>
    <w:rsid w:val="001B12DD"/>
    <w:rPr>
      <w:color w:val="0000FF" w:themeColor="hyperlink"/>
      <w:u w:val="single"/>
    </w:rPr>
  </w:style>
  <w:style w:type="paragraph" w:styleId="Titre">
    <w:name w:val="Title"/>
    <w:basedOn w:val="Normal"/>
    <w:next w:val="Normal"/>
    <w:link w:val="TitreCar"/>
    <w:uiPriority w:val="10"/>
    <w:qFormat/>
    <w:rsid w:val="003A1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1264"/>
    <w:rPr>
      <w:rFonts w:asciiTheme="majorHAnsi" w:eastAsiaTheme="majorEastAsia" w:hAnsiTheme="majorHAnsi" w:cstheme="majorBidi"/>
      <w:color w:val="17365D" w:themeColor="text2" w:themeShade="BF"/>
      <w:spacing w:val="5"/>
      <w:kern w:val="28"/>
      <w:sz w:val="52"/>
      <w:szCs w:val="52"/>
      <w:lang w:eastAsia="fr-FR"/>
    </w:rPr>
  </w:style>
  <w:style w:type="character" w:styleId="Accentuation">
    <w:name w:val="Emphasis"/>
    <w:basedOn w:val="Policepardfaut"/>
    <w:uiPriority w:val="20"/>
    <w:qFormat/>
    <w:rsid w:val="00F2296B"/>
    <w:rPr>
      <w:i/>
      <w:iCs/>
    </w:rPr>
  </w:style>
  <w:style w:type="paragraph" w:styleId="Corpsdetexte">
    <w:name w:val="Body Text"/>
    <w:basedOn w:val="Normal"/>
    <w:link w:val="CorpsdetexteCar"/>
    <w:uiPriority w:val="1"/>
    <w:qFormat/>
    <w:rsid w:val="00B94A81"/>
    <w:pPr>
      <w:widowControl w:val="0"/>
      <w:autoSpaceDE w:val="0"/>
      <w:autoSpaceDN w:val="0"/>
      <w:adjustRightInd w:val="0"/>
      <w:spacing w:before="126" w:after="0" w:line="240" w:lineRule="auto"/>
      <w:ind w:left="463" w:hanging="360"/>
    </w:pPr>
    <w:rPr>
      <w:rFonts w:ascii="Times New Roman" w:hAnsi="Times New Roman" w:cs="Times New Roman"/>
    </w:rPr>
  </w:style>
  <w:style w:type="character" w:customStyle="1" w:styleId="CorpsdetexteCar">
    <w:name w:val="Corps de texte Car"/>
    <w:basedOn w:val="Policepardfaut"/>
    <w:link w:val="Corpsdetexte"/>
    <w:uiPriority w:val="1"/>
    <w:rsid w:val="00B94A81"/>
    <w:rPr>
      <w:rFonts w:ascii="Times New Roman" w:eastAsiaTheme="minorEastAsia" w:hAnsi="Times New Roman" w:cs="Times New Roman"/>
      <w:lang w:eastAsia="fr-FR"/>
    </w:rPr>
  </w:style>
  <w:style w:type="paragraph" w:customStyle="1" w:styleId="Heading1">
    <w:name w:val="Heading 1"/>
    <w:basedOn w:val="Normal"/>
    <w:uiPriority w:val="1"/>
    <w:qFormat/>
    <w:rsid w:val="00B94A81"/>
    <w:pPr>
      <w:widowControl w:val="0"/>
      <w:autoSpaceDE w:val="0"/>
      <w:autoSpaceDN w:val="0"/>
      <w:adjustRightInd w:val="0"/>
      <w:spacing w:after="0" w:line="240" w:lineRule="auto"/>
      <w:ind w:left="396"/>
      <w:outlineLvl w:val="0"/>
    </w:pPr>
    <w:rPr>
      <w:rFonts w:ascii="Times New Roman" w:hAnsi="Times New Roman" w:cs="Times New Roman"/>
      <w:b/>
      <w:bCs/>
      <w:sz w:val="24"/>
      <w:szCs w:val="24"/>
    </w:rPr>
  </w:style>
  <w:style w:type="paragraph" w:customStyle="1" w:styleId="Heading2">
    <w:name w:val="Heading 2"/>
    <w:basedOn w:val="Normal"/>
    <w:uiPriority w:val="1"/>
    <w:qFormat/>
    <w:rsid w:val="00B94A81"/>
    <w:pPr>
      <w:widowControl w:val="0"/>
      <w:autoSpaceDE w:val="0"/>
      <w:autoSpaceDN w:val="0"/>
      <w:adjustRightInd w:val="0"/>
      <w:spacing w:before="72" w:after="0" w:line="240" w:lineRule="auto"/>
      <w:ind w:left="98"/>
      <w:outlineLvl w:val="1"/>
    </w:pPr>
    <w:rPr>
      <w:rFonts w:ascii="Times New Roman" w:hAnsi="Times New Roman" w:cs="Times New Roman"/>
      <w:b/>
      <w:bCs/>
    </w:rPr>
  </w:style>
  <w:style w:type="paragraph" w:customStyle="1" w:styleId="TableParagraph">
    <w:name w:val="Table Paragraph"/>
    <w:basedOn w:val="Normal"/>
    <w:uiPriority w:val="1"/>
    <w:qFormat/>
    <w:rsid w:val="00B94A81"/>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616899">
      <w:bodyDiv w:val="1"/>
      <w:marLeft w:val="0"/>
      <w:marRight w:val="0"/>
      <w:marTop w:val="0"/>
      <w:marBottom w:val="0"/>
      <w:divBdr>
        <w:top w:val="none" w:sz="0" w:space="0" w:color="auto"/>
        <w:left w:val="none" w:sz="0" w:space="0" w:color="auto"/>
        <w:bottom w:val="none" w:sz="0" w:space="0" w:color="auto"/>
        <w:right w:val="none" w:sz="0" w:space="0" w:color="auto"/>
      </w:divBdr>
      <w:divsChild>
        <w:div w:id="902444513">
          <w:marLeft w:val="0"/>
          <w:marRight w:val="0"/>
          <w:marTop w:val="0"/>
          <w:marBottom w:val="0"/>
          <w:divBdr>
            <w:top w:val="none" w:sz="0" w:space="0" w:color="auto"/>
            <w:left w:val="none" w:sz="0" w:space="0" w:color="auto"/>
            <w:bottom w:val="none" w:sz="0" w:space="0" w:color="auto"/>
            <w:right w:val="none" w:sz="0" w:space="0" w:color="auto"/>
          </w:divBdr>
        </w:div>
        <w:div w:id="85273393">
          <w:marLeft w:val="0"/>
          <w:marRight w:val="0"/>
          <w:marTop w:val="0"/>
          <w:marBottom w:val="0"/>
          <w:divBdr>
            <w:top w:val="none" w:sz="0" w:space="0" w:color="auto"/>
            <w:left w:val="none" w:sz="0" w:space="0" w:color="auto"/>
            <w:bottom w:val="none" w:sz="0" w:space="0" w:color="auto"/>
            <w:right w:val="none" w:sz="0" w:space="0" w:color="auto"/>
          </w:divBdr>
        </w:div>
        <w:div w:id="114448806">
          <w:marLeft w:val="0"/>
          <w:marRight w:val="0"/>
          <w:marTop w:val="0"/>
          <w:marBottom w:val="0"/>
          <w:divBdr>
            <w:top w:val="none" w:sz="0" w:space="0" w:color="auto"/>
            <w:left w:val="none" w:sz="0" w:space="0" w:color="auto"/>
            <w:bottom w:val="none" w:sz="0" w:space="0" w:color="auto"/>
            <w:right w:val="none" w:sz="0" w:space="0" w:color="auto"/>
          </w:divBdr>
        </w:div>
        <w:div w:id="1576546293">
          <w:marLeft w:val="0"/>
          <w:marRight w:val="0"/>
          <w:marTop w:val="0"/>
          <w:marBottom w:val="0"/>
          <w:divBdr>
            <w:top w:val="none" w:sz="0" w:space="0" w:color="auto"/>
            <w:left w:val="none" w:sz="0" w:space="0" w:color="auto"/>
            <w:bottom w:val="none" w:sz="0" w:space="0" w:color="auto"/>
            <w:right w:val="none" w:sz="0" w:space="0" w:color="auto"/>
          </w:divBdr>
        </w:div>
        <w:div w:id="193535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2</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hp</cp:lastModifiedBy>
  <cp:revision>8</cp:revision>
  <cp:lastPrinted>2020-10-19T10:14:00Z</cp:lastPrinted>
  <dcterms:created xsi:type="dcterms:W3CDTF">2021-03-10T09:25:00Z</dcterms:created>
  <dcterms:modified xsi:type="dcterms:W3CDTF">2022-02-01T08:44:00Z</dcterms:modified>
</cp:coreProperties>
</file>