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2" w:rsidRDefault="003A7012" w:rsidP="003A12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-6350</wp:posOffset>
            </wp:positionV>
            <wp:extent cx="1645285" cy="464185"/>
            <wp:effectExtent l="19050" t="19050" r="12065" b="12065"/>
            <wp:wrapSquare wrapText="bothSides"/>
            <wp:docPr id="8" name="Image 1" descr="http://f.hypotheses.org/wp-content/blogs.dir/1155/files/2013/07/Logo-Beja%C3%A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f.hypotheses.org/wp-content/blogs.dir/1155/files/2013/07/Logo-Beja%C3%A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4641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17375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012" w:rsidRDefault="003A7012" w:rsidP="003A12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A1264" w:rsidRDefault="003A1264" w:rsidP="003A12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60088" w:rsidRPr="0044638B" w:rsidRDefault="00860088" w:rsidP="003A12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A1264" w:rsidRPr="0044638B" w:rsidRDefault="003A1264" w:rsidP="003A12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Université Abderrahmane MIRA de Bejaia</w:t>
      </w:r>
    </w:p>
    <w:p w:rsidR="003A1264" w:rsidRPr="0044638B" w:rsidRDefault="003A1264" w:rsidP="003A12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Faculté des Sciences Économiques, Commerciales et des Sciences de Gestion</w:t>
      </w:r>
    </w:p>
    <w:p w:rsidR="000C7236" w:rsidRDefault="003A1264" w:rsidP="000C72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638B">
        <w:rPr>
          <w:rFonts w:asciiTheme="majorBidi" w:hAnsiTheme="majorBidi" w:cstheme="majorBidi"/>
          <w:b/>
          <w:bCs/>
          <w:sz w:val="24"/>
          <w:szCs w:val="24"/>
        </w:rPr>
        <w:t xml:space="preserve">Département des </w:t>
      </w:r>
      <w:r w:rsidR="000C7236">
        <w:rPr>
          <w:rFonts w:asciiTheme="majorBidi" w:hAnsiTheme="majorBidi" w:cstheme="majorBidi"/>
          <w:b/>
          <w:bCs/>
          <w:sz w:val="24"/>
          <w:szCs w:val="24"/>
        </w:rPr>
        <w:t xml:space="preserve">Sciences </w:t>
      </w:r>
      <w:r w:rsidR="001C2726">
        <w:rPr>
          <w:rFonts w:asciiTheme="majorBidi" w:hAnsiTheme="majorBidi" w:cstheme="majorBidi"/>
          <w:b/>
          <w:bCs/>
          <w:sz w:val="24"/>
          <w:szCs w:val="24"/>
        </w:rPr>
        <w:t>Economiques</w:t>
      </w:r>
    </w:p>
    <w:p w:rsidR="003A1264" w:rsidRDefault="00472D56" w:rsidP="002C0F5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Niveau : </w:t>
      </w:r>
      <w:r w:rsidR="004F5F53">
        <w:rPr>
          <w:rFonts w:asciiTheme="majorBidi" w:hAnsiTheme="majorBidi" w:cstheme="majorBidi"/>
          <w:b/>
          <w:bCs/>
          <w:sz w:val="24"/>
          <w:szCs w:val="24"/>
        </w:rPr>
        <w:t>Licence 2</w:t>
      </w:r>
    </w:p>
    <w:p w:rsidR="003A1264" w:rsidRPr="0044638B" w:rsidRDefault="003A1264" w:rsidP="003A12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A1264" w:rsidRPr="00630C11" w:rsidRDefault="000C7236" w:rsidP="00687EAB">
      <w:pPr>
        <w:pStyle w:val="Titre"/>
        <w:shd w:val="clear" w:color="auto" w:fill="B8CCE4" w:themeFill="accent1" w:themeFillTint="66"/>
        <w:jc w:val="center"/>
        <w:rPr>
          <w:rFonts w:asciiTheme="majorBidi" w:hAnsiTheme="majorBidi"/>
          <w:sz w:val="24"/>
          <w:szCs w:val="24"/>
        </w:rPr>
      </w:pPr>
      <w:r w:rsidRPr="00630C11">
        <w:rPr>
          <w:rFonts w:asciiTheme="majorBidi" w:hAnsiTheme="majorBidi"/>
          <w:sz w:val="24"/>
          <w:szCs w:val="24"/>
        </w:rPr>
        <w:t>E</w:t>
      </w:r>
      <w:r>
        <w:rPr>
          <w:rFonts w:asciiTheme="majorBidi" w:hAnsiTheme="majorBidi"/>
          <w:sz w:val="24"/>
          <w:szCs w:val="24"/>
        </w:rPr>
        <w:t>xamen</w:t>
      </w:r>
      <w:r w:rsidR="003A1264" w:rsidRPr="00630C11">
        <w:rPr>
          <w:rFonts w:asciiTheme="majorBidi" w:hAnsiTheme="majorBidi"/>
          <w:sz w:val="24"/>
          <w:szCs w:val="24"/>
        </w:rPr>
        <w:t xml:space="preserve"> – </w:t>
      </w:r>
      <w:r w:rsidR="00A50FED">
        <w:rPr>
          <w:rFonts w:asciiTheme="majorBidi" w:hAnsiTheme="majorBidi"/>
          <w:sz w:val="24"/>
          <w:szCs w:val="24"/>
        </w:rPr>
        <w:t>SN</w:t>
      </w:r>
      <w:r w:rsidR="003A1264" w:rsidRPr="00630C11">
        <w:rPr>
          <w:rFonts w:asciiTheme="majorBidi" w:hAnsiTheme="majorBidi"/>
          <w:sz w:val="24"/>
          <w:szCs w:val="24"/>
        </w:rPr>
        <w:t xml:space="preserve"> –</w:t>
      </w:r>
      <w:r w:rsidR="0045074B">
        <w:rPr>
          <w:rFonts w:asciiTheme="majorBidi" w:hAnsiTheme="majorBidi"/>
          <w:sz w:val="24"/>
          <w:szCs w:val="24"/>
        </w:rPr>
        <w:t>Premier semestre – 2020</w:t>
      </w:r>
      <w:r w:rsidR="003A1264" w:rsidRPr="00630C11">
        <w:rPr>
          <w:rFonts w:asciiTheme="majorBidi" w:hAnsiTheme="majorBidi"/>
          <w:sz w:val="24"/>
          <w:szCs w:val="24"/>
        </w:rPr>
        <w:t>/202</w:t>
      </w:r>
      <w:r w:rsidR="0045074B">
        <w:rPr>
          <w:rFonts w:asciiTheme="majorBidi" w:hAnsiTheme="majorBidi"/>
          <w:sz w:val="24"/>
          <w:szCs w:val="24"/>
        </w:rPr>
        <w:t>1</w:t>
      </w:r>
    </w:p>
    <w:p w:rsidR="00F2296B" w:rsidRPr="005F56F2" w:rsidRDefault="003A1264" w:rsidP="00B82726">
      <w:pPr>
        <w:pStyle w:val="Titre"/>
        <w:shd w:val="clear" w:color="auto" w:fill="B8CCE4" w:themeFill="accent1" w:themeFillTint="66"/>
        <w:jc w:val="center"/>
        <w:rPr>
          <w:rFonts w:asciiTheme="majorBidi" w:hAnsiTheme="majorBidi"/>
          <w:b/>
          <w:bCs/>
          <w:sz w:val="32"/>
          <w:szCs w:val="32"/>
        </w:rPr>
      </w:pPr>
      <w:r w:rsidRPr="00311ACE">
        <w:rPr>
          <w:rFonts w:asciiTheme="majorBidi" w:hAnsiTheme="majorBidi"/>
          <w:i/>
          <w:iCs/>
          <w:sz w:val="32"/>
          <w:szCs w:val="32"/>
        </w:rPr>
        <w:t>Module </w:t>
      </w:r>
      <w:r w:rsidR="000C7236" w:rsidRPr="00311ACE">
        <w:rPr>
          <w:rFonts w:asciiTheme="majorBidi" w:hAnsiTheme="majorBidi"/>
          <w:i/>
          <w:iCs/>
          <w:sz w:val="32"/>
          <w:szCs w:val="32"/>
        </w:rPr>
        <w:t>:</w:t>
      </w:r>
      <w:r w:rsidR="004F5F53">
        <w:rPr>
          <w:rFonts w:cs="Times New Roman"/>
          <w:b/>
          <w:sz w:val="28"/>
          <w:szCs w:val="28"/>
        </w:rPr>
        <w:t>Méthodologie de la recherche 2</w:t>
      </w:r>
    </w:p>
    <w:p w:rsidR="003A1264" w:rsidRPr="0044638B" w:rsidRDefault="003A1264" w:rsidP="000C7236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4638B">
        <w:rPr>
          <w:rFonts w:asciiTheme="majorBidi" w:hAnsiTheme="majorBidi" w:cstheme="majorBidi"/>
          <w:b/>
          <w:bCs/>
          <w:sz w:val="24"/>
          <w:szCs w:val="24"/>
          <w:u w:val="single"/>
        </w:rPr>
        <w:t>Etudiant(e) :</w:t>
      </w:r>
    </w:p>
    <w:p w:rsidR="003A1264" w:rsidRPr="0044638B" w:rsidRDefault="003A1264" w:rsidP="003A1264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NOM : ..............................................</w:t>
      </w:r>
      <w:r w:rsidR="00FE5507">
        <w:rPr>
          <w:rFonts w:asciiTheme="majorBidi" w:hAnsiTheme="majorBidi" w:cstheme="majorBidi"/>
          <w:sz w:val="24"/>
          <w:szCs w:val="24"/>
        </w:rPr>
        <w:t>...</w:t>
      </w:r>
      <w:r w:rsidRPr="0044638B">
        <w:rPr>
          <w:rFonts w:asciiTheme="majorBidi" w:hAnsiTheme="majorBidi" w:cstheme="majorBidi"/>
          <w:sz w:val="24"/>
          <w:szCs w:val="24"/>
        </w:rPr>
        <w:t>.........</w:t>
      </w:r>
    </w:p>
    <w:p w:rsidR="003A1264" w:rsidRPr="0044638B" w:rsidRDefault="003A1264" w:rsidP="003A1264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Prénom : .......................................................</w:t>
      </w:r>
    </w:p>
    <w:p w:rsidR="003A1264" w:rsidRDefault="00467A93" w:rsidP="003A1264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Section/</w:t>
      </w:r>
      <w:r w:rsidR="003A1264" w:rsidRPr="0044638B">
        <w:rPr>
          <w:rFonts w:asciiTheme="majorBidi" w:hAnsiTheme="majorBidi" w:cstheme="majorBidi"/>
          <w:sz w:val="24"/>
          <w:szCs w:val="24"/>
        </w:rPr>
        <w:t>Groupe : ....</w:t>
      </w:r>
      <w:r w:rsidR="00C5124D">
        <w:rPr>
          <w:rFonts w:asciiTheme="majorBidi" w:hAnsiTheme="majorBidi" w:cstheme="majorBidi"/>
          <w:sz w:val="24"/>
          <w:szCs w:val="24"/>
        </w:rPr>
        <w:t>..</w:t>
      </w:r>
      <w:r w:rsidR="003A1264" w:rsidRPr="0044638B">
        <w:rPr>
          <w:rFonts w:asciiTheme="majorBidi" w:hAnsiTheme="majorBidi" w:cstheme="majorBidi"/>
          <w:sz w:val="24"/>
          <w:szCs w:val="24"/>
        </w:rPr>
        <w:t>..</w:t>
      </w:r>
      <w:r w:rsidR="00EB1D1A">
        <w:rPr>
          <w:rFonts w:asciiTheme="majorBidi" w:hAnsiTheme="majorBidi" w:cstheme="majorBidi"/>
          <w:sz w:val="24"/>
          <w:szCs w:val="24"/>
        </w:rPr>
        <w:t>...............................................</w:t>
      </w:r>
    </w:p>
    <w:p w:rsidR="003A1264" w:rsidRDefault="003A1264" w:rsidP="003A1264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Matricule : .......................</w:t>
      </w:r>
      <w:r w:rsidR="00FE5507">
        <w:rPr>
          <w:rFonts w:asciiTheme="majorBidi" w:hAnsiTheme="majorBidi" w:cstheme="majorBidi"/>
          <w:sz w:val="24"/>
          <w:szCs w:val="24"/>
        </w:rPr>
        <w:t>..............................</w:t>
      </w:r>
    </w:p>
    <w:p w:rsidR="00D9007C" w:rsidRDefault="00D9007C" w:rsidP="00095C5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D9007C" w:rsidRPr="00D9007C" w:rsidRDefault="004604A5" w:rsidP="00D9007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4.7pt;margin-top:6.9pt;width:482.8pt;height:290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" fillcolor="#f2dbdb [661]" strokecolor="red" strokeweight="2.25pt">
            <v:textbox>
              <w:txbxContent>
                <w:p w:rsidR="00915AAE" w:rsidRDefault="00915AAE" w:rsidP="00991A0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F2296B" w:rsidRDefault="00C81E9F" w:rsidP="00991A0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 xml:space="preserve">CONSIGNES </w:t>
                  </w:r>
                  <w:r w:rsidR="00F2296B" w:rsidRPr="00F635F1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IMPORTANT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ES</w:t>
                  </w:r>
                  <w:r w:rsidR="00991A01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 xml:space="preserve"> À SUIVRE !</w:t>
                  </w:r>
                </w:p>
                <w:p w:rsidR="00F2296B" w:rsidRDefault="00F2296B" w:rsidP="00F2296B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F2296B" w:rsidRPr="00A37578" w:rsidRDefault="00991A01" w:rsidP="0041587B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709"/>
                    </w:tabs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Ce sujet d’EXAMEN</w:t>
                  </w:r>
                  <w:r w:rsidR="002461EF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 xml:space="preserve"> </w:t>
                  </w:r>
                  <w:r w:rsidR="00915AAE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 xml:space="preserve">est mis en ligne le </w:t>
                  </w:r>
                  <w:r w:rsidR="0041587B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Mercredi</w:t>
                  </w:r>
                  <w:r w:rsidR="004F5F53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</w:rPr>
                    <w:t xml:space="preserve"> 1</w:t>
                  </w:r>
                  <w:r w:rsidR="0041587B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</w:rPr>
                    <w:t>4</w:t>
                  </w:r>
                  <w:r w:rsidR="0045074B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</w:rPr>
                    <w:t>/0</w:t>
                  </w:r>
                  <w:r w:rsidR="004F5F53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</w:rPr>
                    <w:t>4</w:t>
                  </w:r>
                  <w:r w:rsidR="00915AAE" w:rsidRPr="00915AAE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</w:rPr>
                    <w:t>/202</w:t>
                  </w:r>
                  <w:r w:rsidR="0045074B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</w:rPr>
                    <w:t>1</w:t>
                  </w:r>
                  <w:r w:rsidR="0041587B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</w:rPr>
                    <w:t xml:space="preserve"> à 10h00</w:t>
                  </w:r>
                  <w:r w:rsidR="005F60DA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</w:rPr>
                    <w:t>.</w:t>
                  </w:r>
                </w:p>
                <w:p w:rsidR="00F2296B" w:rsidRDefault="00532AD1" w:rsidP="00991A01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2493"/>
                    </w:tabs>
                    <w:spacing w:after="0" w:line="36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Vous êtes tenus de déposer votre réponse </w:t>
                  </w:r>
                  <w:r w:rsidRPr="00F82497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à la fin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de l’examen </w:t>
                  </w:r>
                  <w:r w:rsidRPr="005F60D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du module </w:t>
                  </w:r>
                  <w:r w:rsidR="004F5F5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EMMF</w:t>
                  </w:r>
                  <w:r w:rsidR="0045074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le</w:t>
                  </w:r>
                  <w:r w:rsidR="004F5F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Jeudi 15</w:t>
                  </w:r>
                  <w:r w:rsidR="0045074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/0</w:t>
                  </w:r>
                  <w:r w:rsidR="004F5F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  <w:r w:rsidR="0045074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/2021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</w:p>
                <w:p w:rsidR="0041587B" w:rsidRDefault="0041587B" w:rsidP="00991A01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2493"/>
                    </w:tabs>
                    <w:spacing w:after="0" w:line="36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Les réponses sont saisies ou manuscrites (écrites à la main) </w:t>
                  </w:r>
                </w:p>
                <w:p w:rsidR="00BC08DF" w:rsidRPr="004F5F53" w:rsidRDefault="00BC08DF" w:rsidP="004F5F53">
                  <w:pPr>
                    <w:pStyle w:val="Paragraphedeliste"/>
                    <w:tabs>
                      <w:tab w:val="left" w:pos="426"/>
                      <w:tab w:val="left" w:pos="2493"/>
                    </w:tabs>
                    <w:spacing w:after="0"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532AD1" w:rsidRPr="00532AD1" w:rsidRDefault="00532AD1" w:rsidP="00991A01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 w:line="360" w:lineRule="auto"/>
                    <w:ind w:left="0" w:firstLine="0"/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 xml:space="preserve">Rédigez vos réponses en utilisant votre propre style. </w:t>
                  </w:r>
                  <w:r w:rsidR="009E4499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N</w:t>
                  </w: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 xml:space="preserve">e pas reprendre les expressions du cours. </w:t>
                  </w:r>
                </w:p>
                <w:p w:rsidR="003A1264" w:rsidRPr="005B25D2" w:rsidRDefault="00915AAE" w:rsidP="00991A01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 w:line="360" w:lineRule="auto"/>
                    <w:ind w:left="0" w:firstLine="0"/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 w:rsidRPr="00B94A8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Toutes les copies qui contiennent</w:t>
                  </w:r>
                  <w:r w:rsidR="00F2296B" w:rsidRPr="00B94A8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des réponses identiques ou du « copier-coller</w:t>
                  </w:r>
                  <w:r w:rsidR="00532AD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du cours ou sur Internet</w:t>
                  </w:r>
                  <w:r w:rsidR="00F2296B" w:rsidRPr="00B94A8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 » seront </w:t>
                  </w:r>
                  <w:r w:rsidRPr="00B94A8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systématiquement </w:t>
                  </w:r>
                  <w:r w:rsidR="005F60D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annulées.</w:t>
                  </w:r>
                </w:p>
              </w:txbxContent>
            </v:textbox>
          </v:shape>
        </w:pict>
      </w:r>
    </w:p>
    <w:p w:rsidR="00D9007C" w:rsidRPr="00D9007C" w:rsidRDefault="00D9007C" w:rsidP="00D9007C">
      <w:pPr>
        <w:rPr>
          <w:rFonts w:asciiTheme="majorBidi" w:hAnsiTheme="majorBidi" w:cstheme="majorBidi"/>
          <w:sz w:val="24"/>
          <w:szCs w:val="24"/>
        </w:rPr>
      </w:pPr>
    </w:p>
    <w:p w:rsidR="00D9007C" w:rsidRPr="00D9007C" w:rsidRDefault="00D9007C" w:rsidP="00D9007C">
      <w:pPr>
        <w:rPr>
          <w:rFonts w:asciiTheme="majorBidi" w:hAnsiTheme="majorBidi" w:cstheme="majorBidi"/>
          <w:sz w:val="24"/>
          <w:szCs w:val="24"/>
        </w:rPr>
      </w:pPr>
    </w:p>
    <w:p w:rsidR="00D9007C" w:rsidRPr="00D9007C" w:rsidRDefault="00D9007C" w:rsidP="00D9007C">
      <w:pPr>
        <w:rPr>
          <w:rFonts w:asciiTheme="majorBidi" w:hAnsiTheme="majorBidi" w:cstheme="majorBidi"/>
          <w:sz w:val="24"/>
          <w:szCs w:val="24"/>
        </w:rPr>
      </w:pPr>
    </w:p>
    <w:p w:rsidR="00D9007C" w:rsidRPr="00D9007C" w:rsidRDefault="00D9007C" w:rsidP="00D9007C">
      <w:pPr>
        <w:rPr>
          <w:rFonts w:asciiTheme="majorBidi" w:hAnsiTheme="majorBidi" w:cstheme="majorBidi"/>
          <w:sz w:val="24"/>
          <w:szCs w:val="24"/>
        </w:rPr>
      </w:pPr>
    </w:p>
    <w:p w:rsidR="00D9007C" w:rsidRPr="00D9007C" w:rsidRDefault="00D9007C" w:rsidP="00D9007C">
      <w:pPr>
        <w:rPr>
          <w:rFonts w:asciiTheme="majorBidi" w:hAnsiTheme="majorBidi" w:cstheme="majorBidi"/>
          <w:sz w:val="24"/>
          <w:szCs w:val="24"/>
        </w:rPr>
      </w:pPr>
    </w:p>
    <w:p w:rsidR="00D9007C" w:rsidRPr="00D9007C" w:rsidRDefault="00D9007C" w:rsidP="00D9007C">
      <w:pPr>
        <w:rPr>
          <w:rFonts w:asciiTheme="majorBidi" w:hAnsiTheme="majorBidi" w:cstheme="majorBidi"/>
          <w:sz w:val="24"/>
          <w:szCs w:val="24"/>
        </w:rPr>
      </w:pPr>
    </w:p>
    <w:p w:rsidR="00D9007C" w:rsidRPr="00D9007C" w:rsidRDefault="00D9007C" w:rsidP="00D9007C">
      <w:pPr>
        <w:rPr>
          <w:rFonts w:asciiTheme="majorBidi" w:hAnsiTheme="majorBidi" w:cstheme="majorBidi"/>
          <w:sz w:val="24"/>
          <w:szCs w:val="24"/>
        </w:rPr>
      </w:pPr>
    </w:p>
    <w:p w:rsidR="00D9007C" w:rsidRDefault="00D9007C" w:rsidP="00D9007C">
      <w:pPr>
        <w:rPr>
          <w:rFonts w:asciiTheme="majorBidi" w:hAnsiTheme="majorBidi" w:cstheme="majorBidi"/>
          <w:sz w:val="24"/>
          <w:szCs w:val="24"/>
        </w:rPr>
      </w:pPr>
    </w:p>
    <w:p w:rsidR="00D9007C" w:rsidRDefault="00D9007C" w:rsidP="00D9007C">
      <w:pPr>
        <w:rPr>
          <w:rFonts w:asciiTheme="majorBidi" w:hAnsiTheme="majorBidi" w:cstheme="majorBidi"/>
          <w:sz w:val="24"/>
          <w:szCs w:val="24"/>
        </w:rPr>
      </w:pPr>
    </w:p>
    <w:p w:rsidR="00B94A81" w:rsidRDefault="00B94A81" w:rsidP="00D9007C">
      <w:pPr>
        <w:rPr>
          <w:rFonts w:asciiTheme="majorBidi" w:hAnsiTheme="majorBidi" w:cstheme="majorBidi"/>
          <w:sz w:val="24"/>
          <w:szCs w:val="24"/>
        </w:rPr>
      </w:pPr>
    </w:p>
    <w:p w:rsidR="00E458C7" w:rsidRDefault="00E458C7" w:rsidP="00D9007C">
      <w:pPr>
        <w:rPr>
          <w:rFonts w:asciiTheme="majorBidi" w:hAnsiTheme="majorBidi" w:cstheme="majorBidi"/>
          <w:sz w:val="24"/>
          <w:szCs w:val="24"/>
        </w:rPr>
      </w:pPr>
    </w:p>
    <w:p w:rsidR="00E458C7" w:rsidRDefault="00E458C7" w:rsidP="00D9007C">
      <w:pPr>
        <w:rPr>
          <w:rFonts w:asciiTheme="majorBidi" w:hAnsiTheme="majorBidi" w:cstheme="majorBidi"/>
          <w:sz w:val="24"/>
          <w:szCs w:val="24"/>
        </w:rPr>
      </w:pPr>
    </w:p>
    <w:p w:rsidR="00B94A81" w:rsidRDefault="00B94A81" w:rsidP="00B94A81">
      <w:pPr>
        <w:pStyle w:val="Corpsdetexte"/>
        <w:kinsoku w:val="0"/>
        <w:overflowPunct w:val="0"/>
        <w:spacing w:before="5"/>
        <w:ind w:left="0" w:firstLine="0"/>
        <w:rPr>
          <w:b/>
          <w:bCs/>
          <w:sz w:val="10"/>
          <w:szCs w:val="10"/>
        </w:rPr>
      </w:pPr>
    </w:p>
    <w:p w:rsidR="00B94A81" w:rsidRDefault="00B94A81" w:rsidP="00B94A81">
      <w:pPr>
        <w:pStyle w:val="Corpsdetexte"/>
        <w:kinsoku w:val="0"/>
        <w:overflowPunct w:val="0"/>
        <w:spacing w:before="0"/>
        <w:ind w:left="0" w:firstLine="0"/>
        <w:rPr>
          <w:b/>
          <w:bCs/>
          <w:sz w:val="26"/>
          <w:szCs w:val="26"/>
        </w:rPr>
      </w:pPr>
    </w:p>
    <w:p w:rsidR="00532AD1" w:rsidRDefault="00532AD1" w:rsidP="00B94A81">
      <w:pPr>
        <w:pStyle w:val="Corpsdetexte"/>
        <w:kinsoku w:val="0"/>
        <w:overflowPunct w:val="0"/>
        <w:spacing w:before="0"/>
        <w:ind w:left="0" w:firstLine="0"/>
        <w:rPr>
          <w:b/>
          <w:bCs/>
          <w:sz w:val="26"/>
          <w:szCs w:val="26"/>
        </w:rPr>
      </w:pPr>
    </w:p>
    <w:p w:rsidR="00532AD1" w:rsidRDefault="00532AD1" w:rsidP="00B94A81">
      <w:pPr>
        <w:pStyle w:val="Corpsdetexte"/>
        <w:kinsoku w:val="0"/>
        <w:overflowPunct w:val="0"/>
        <w:spacing w:before="0"/>
        <w:ind w:left="0" w:firstLine="0"/>
        <w:rPr>
          <w:b/>
          <w:bCs/>
          <w:sz w:val="26"/>
          <w:szCs w:val="26"/>
        </w:rPr>
      </w:pPr>
    </w:p>
    <w:p w:rsidR="00532AD1" w:rsidRDefault="00532AD1" w:rsidP="00B94A81">
      <w:pPr>
        <w:pStyle w:val="Corpsdetexte"/>
        <w:kinsoku w:val="0"/>
        <w:overflowPunct w:val="0"/>
        <w:spacing w:before="0"/>
        <w:ind w:left="0" w:firstLine="0"/>
        <w:rPr>
          <w:b/>
          <w:bCs/>
          <w:sz w:val="26"/>
          <w:szCs w:val="26"/>
        </w:rPr>
      </w:pPr>
    </w:p>
    <w:p w:rsidR="00532AD1" w:rsidRDefault="00532AD1" w:rsidP="00B94A81">
      <w:pPr>
        <w:pStyle w:val="Corpsdetexte"/>
        <w:kinsoku w:val="0"/>
        <w:overflowPunct w:val="0"/>
        <w:spacing w:before="0"/>
        <w:ind w:left="0" w:firstLine="0"/>
        <w:rPr>
          <w:b/>
          <w:bCs/>
          <w:sz w:val="26"/>
          <w:szCs w:val="26"/>
        </w:rPr>
      </w:pPr>
    </w:p>
    <w:p w:rsidR="00532AD1" w:rsidRDefault="00532AD1" w:rsidP="00B94A81">
      <w:pPr>
        <w:pStyle w:val="Corpsdetexte"/>
        <w:kinsoku w:val="0"/>
        <w:overflowPunct w:val="0"/>
        <w:spacing w:before="0"/>
        <w:ind w:left="0" w:firstLine="0"/>
        <w:rPr>
          <w:b/>
          <w:bCs/>
          <w:sz w:val="26"/>
          <w:szCs w:val="26"/>
        </w:rPr>
      </w:pPr>
    </w:p>
    <w:p w:rsidR="009E4499" w:rsidRDefault="009E4499" w:rsidP="00E16912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9E4499" w:rsidRDefault="009E4499" w:rsidP="00E16912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E16912" w:rsidRDefault="00E16912" w:rsidP="00E16912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E605D3">
        <w:rPr>
          <w:b/>
          <w:bCs/>
          <w:i/>
          <w:iCs/>
          <w:sz w:val="28"/>
          <w:szCs w:val="28"/>
          <w:u w:val="single"/>
        </w:rPr>
        <w:t>Sujet</w:t>
      </w:r>
    </w:p>
    <w:p w:rsidR="009E4499" w:rsidRDefault="009E4499" w:rsidP="00E16912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9E4499" w:rsidRPr="00E605D3" w:rsidRDefault="009E4499" w:rsidP="00E16912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532AD1" w:rsidRPr="009B0919" w:rsidRDefault="00532AD1" w:rsidP="00532AD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912" w:rsidRDefault="00E16912" w:rsidP="00E16912">
      <w:pPr>
        <w:rPr>
          <w:sz w:val="28"/>
          <w:szCs w:val="28"/>
        </w:rPr>
      </w:pPr>
      <w:r w:rsidRPr="00E605D3">
        <w:rPr>
          <w:b/>
          <w:bCs/>
          <w:i/>
          <w:iCs/>
          <w:sz w:val="28"/>
          <w:szCs w:val="28"/>
        </w:rPr>
        <w:t xml:space="preserve">             1/</w:t>
      </w:r>
      <w:r w:rsidRPr="00E605D3">
        <w:rPr>
          <w:sz w:val="28"/>
          <w:szCs w:val="28"/>
        </w:rPr>
        <w:t xml:space="preserve"> Quels sont les prérequis ou préalables pour mener un travail de recherche ?</w:t>
      </w:r>
      <w:r>
        <w:rPr>
          <w:sz w:val="28"/>
          <w:szCs w:val="28"/>
        </w:rPr>
        <w:t>4</w:t>
      </w:r>
      <w:r w:rsidRPr="00E605D3">
        <w:rPr>
          <w:sz w:val="28"/>
          <w:szCs w:val="28"/>
        </w:rPr>
        <w:t xml:space="preserve"> Pts</w:t>
      </w:r>
    </w:p>
    <w:p w:rsidR="00E16912" w:rsidRPr="00E605D3" w:rsidRDefault="00E16912" w:rsidP="00E16912">
      <w:pPr>
        <w:rPr>
          <w:sz w:val="28"/>
          <w:szCs w:val="28"/>
        </w:rPr>
      </w:pPr>
    </w:p>
    <w:p w:rsidR="00E16912" w:rsidRDefault="00E16912" w:rsidP="00E16912">
      <w:pPr>
        <w:rPr>
          <w:sz w:val="28"/>
          <w:szCs w:val="28"/>
        </w:rPr>
      </w:pPr>
      <w:r w:rsidRPr="00E605D3">
        <w:rPr>
          <w:b/>
          <w:bCs/>
          <w:i/>
          <w:iCs/>
          <w:sz w:val="28"/>
          <w:szCs w:val="28"/>
        </w:rPr>
        <w:t xml:space="preserve">              2/</w:t>
      </w:r>
      <w:r w:rsidRPr="00E605D3">
        <w:rPr>
          <w:sz w:val="28"/>
          <w:szCs w:val="28"/>
        </w:rPr>
        <w:t xml:space="preserve"> Distinguez entre science et connaissance. </w:t>
      </w:r>
      <w:r>
        <w:rPr>
          <w:sz w:val="28"/>
          <w:szCs w:val="28"/>
        </w:rPr>
        <w:t xml:space="preserve">     4</w:t>
      </w:r>
      <w:r w:rsidRPr="00E605D3">
        <w:rPr>
          <w:sz w:val="28"/>
          <w:szCs w:val="28"/>
        </w:rPr>
        <w:t xml:space="preserve"> Pts</w:t>
      </w:r>
    </w:p>
    <w:p w:rsidR="00E16912" w:rsidRPr="00E605D3" w:rsidRDefault="00E16912" w:rsidP="00E16912">
      <w:pPr>
        <w:rPr>
          <w:sz w:val="28"/>
          <w:szCs w:val="28"/>
        </w:rPr>
      </w:pPr>
    </w:p>
    <w:p w:rsidR="00E16912" w:rsidRDefault="00E16912" w:rsidP="00E16912">
      <w:pPr>
        <w:rPr>
          <w:sz w:val="28"/>
          <w:szCs w:val="28"/>
        </w:rPr>
      </w:pPr>
      <w:r w:rsidRPr="00E605D3">
        <w:rPr>
          <w:b/>
          <w:bCs/>
          <w:i/>
          <w:iCs/>
          <w:sz w:val="28"/>
          <w:szCs w:val="28"/>
        </w:rPr>
        <w:t>3/</w:t>
      </w:r>
      <w:r>
        <w:rPr>
          <w:sz w:val="28"/>
          <w:szCs w:val="28"/>
        </w:rPr>
        <w:t>Quel type d’analyse méthodologique peut appréhender les bouleversements engendrés par l’apparition d</w:t>
      </w:r>
      <w:r w:rsidR="009E4499">
        <w:rPr>
          <w:sz w:val="28"/>
          <w:szCs w:val="28"/>
        </w:rPr>
        <w:t>e la</w:t>
      </w:r>
      <w:r>
        <w:rPr>
          <w:sz w:val="28"/>
          <w:szCs w:val="28"/>
        </w:rPr>
        <w:t xml:space="preserve"> COVID</w:t>
      </w:r>
      <w:r w:rsidR="009E4499">
        <w:rPr>
          <w:sz w:val="28"/>
          <w:szCs w:val="28"/>
        </w:rPr>
        <w:t>-</w:t>
      </w:r>
      <w:r>
        <w:rPr>
          <w:sz w:val="28"/>
          <w:szCs w:val="28"/>
        </w:rPr>
        <w:t>19 ? Expliquez.   6</w:t>
      </w:r>
      <w:r w:rsidRPr="00E605D3">
        <w:rPr>
          <w:sz w:val="28"/>
          <w:szCs w:val="28"/>
        </w:rPr>
        <w:t xml:space="preserve"> Pts</w:t>
      </w:r>
    </w:p>
    <w:p w:rsidR="00E16912" w:rsidRPr="00E605D3" w:rsidRDefault="00E16912" w:rsidP="00E16912">
      <w:pPr>
        <w:rPr>
          <w:sz w:val="28"/>
          <w:szCs w:val="28"/>
        </w:rPr>
      </w:pPr>
    </w:p>
    <w:p w:rsidR="00E16912" w:rsidRDefault="00E16912" w:rsidP="00E16912">
      <w:pPr>
        <w:rPr>
          <w:sz w:val="28"/>
          <w:szCs w:val="28"/>
        </w:rPr>
      </w:pPr>
      <w:r w:rsidRPr="00E605D3">
        <w:rPr>
          <w:b/>
          <w:bCs/>
          <w:i/>
          <w:iCs/>
          <w:sz w:val="28"/>
          <w:szCs w:val="28"/>
        </w:rPr>
        <w:t xml:space="preserve">               4/</w:t>
      </w:r>
      <w:r>
        <w:rPr>
          <w:sz w:val="28"/>
          <w:szCs w:val="28"/>
        </w:rPr>
        <w:t>Vous êtes étudiant en fin de cycle de votre formation. </w:t>
      </w:r>
    </w:p>
    <w:p w:rsidR="00E16912" w:rsidRDefault="00E16912" w:rsidP="00E16912">
      <w:pPr>
        <w:rPr>
          <w:sz w:val="28"/>
          <w:szCs w:val="28"/>
        </w:rPr>
      </w:pPr>
      <w:r>
        <w:rPr>
          <w:sz w:val="28"/>
          <w:szCs w:val="28"/>
        </w:rPr>
        <w:t>Présentez succinctement votre PFE.    6</w:t>
      </w:r>
      <w:r w:rsidRPr="00E605D3">
        <w:rPr>
          <w:sz w:val="28"/>
          <w:szCs w:val="28"/>
        </w:rPr>
        <w:t xml:space="preserve"> Pts</w:t>
      </w:r>
    </w:p>
    <w:p w:rsidR="009E4499" w:rsidRDefault="009E4499" w:rsidP="00E16912">
      <w:pPr>
        <w:rPr>
          <w:sz w:val="28"/>
          <w:szCs w:val="28"/>
        </w:rPr>
      </w:pPr>
    </w:p>
    <w:p w:rsidR="009E4499" w:rsidRDefault="009E4499" w:rsidP="00E16912">
      <w:pPr>
        <w:rPr>
          <w:sz w:val="28"/>
          <w:szCs w:val="28"/>
        </w:rPr>
      </w:pPr>
    </w:p>
    <w:p w:rsidR="00532AD1" w:rsidRPr="00532AD1" w:rsidRDefault="00532AD1" w:rsidP="00BC08D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94A81" w:rsidRDefault="00B94A81" w:rsidP="00B94A81">
      <w:pPr>
        <w:pStyle w:val="Corpsdetexte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E16912" w:rsidRPr="00E605D3" w:rsidRDefault="00E16912" w:rsidP="00E16912">
      <w:pPr>
        <w:jc w:val="right"/>
        <w:rPr>
          <w:b/>
          <w:bCs/>
          <w:i/>
          <w:iCs/>
          <w:sz w:val="28"/>
          <w:szCs w:val="28"/>
        </w:rPr>
      </w:pPr>
      <w:r w:rsidRPr="00E605D3">
        <w:rPr>
          <w:b/>
          <w:bCs/>
          <w:i/>
          <w:iCs/>
          <w:sz w:val="28"/>
          <w:szCs w:val="28"/>
        </w:rPr>
        <w:t>Bonne chance</w:t>
      </w:r>
    </w:p>
    <w:p w:rsidR="00B94A81" w:rsidRDefault="00B94A81" w:rsidP="00B94A81">
      <w:pPr>
        <w:pStyle w:val="Corpsdetexte"/>
        <w:kinsoku w:val="0"/>
        <w:overflowPunct w:val="0"/>
        <w:spacing w:before="5"/>
        <w:ind w:left="0" w:firstLine="0"/>
        <w:rPr>
          <w:b/>
          <w:bCs/>
          <w:sz w:val="17"/>
          <w:szCs w:val="17"/>
        </w:rPr>
      </w:pPr>
    </w:p>
    <w:p w:rsidR="00BC1048" w:rsidRPr="00B13A58" w:rsidRDefault="00BC1048" w:rsidP="00D9007C">
      <w:pPr>
        <w:spacing w:after="60" w:line="240" w:lineRule="auto"/>
        <w:rPr>
          <w:rFonts w:asciiTheme="majorBidi" w:hAnsiTheme="majorBidi" w:cstheme="majorBidi"/>
          <w:sz w:val="24"/>
          <w:szCs w:val="24"/>
        </w:rPr>
      </w:pPr>
    </w:p>
    <w:sectPr w:rsidR="00BC1048" w:rsidRPr="00B13A58" w:rsidSect="00860088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A53" w:rsidRDefault="00547A53" w:rsidP="00C73002">
      <w:pPr>
        <w:spacing w:after="0" w:line="240" w:lineRule="auto"/>
      </w:pPr>
      <w:r>
        <w:separator/>
      </w:r>
    </w:p>
  </w:endnote>
  <w:endnote w:type="continuationSeparator" w:id="1">
    <w:p w:rsidR="00547A53" w:rsidRDefault="00547A53" w:rsidP="00C7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657"/>
      <w:docPartObj>
        <w:docPartGallery w:val="Page Numbers (Bottom of Page)"/>
        <w:docPartUnique/>
      </w:docPartObj>
    </w:sdtPr>
    <w:sdtContent>
      <w:p w:rsidR="00E458C7" w:rsidRDefault="004604A5">
        <w:pPr>
          <w:pStyle w:val="Pieddepage"/>
          <w:jc w:val="center"/>
        </w:pPr>
        <w:r>
          <w:fldChar w:fldCharType="begin"/>
        </w:r>
        <w:r w:rsidR="00E90F51">
          <w:instrText xml:space="preserve"> PAGE   \* MERGEFORMAT </w:instrText>
        </w:r>
        <w:r>
          <w:fldChar w:fldCharType="separate"/>
        </w:r>
        <w:r w:rsidR="00467A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3002" w:rsidRDefault="00C730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A53" w:rsidRDefault="00547A53" w:rsidP="00C73002">
      <w:pPr>
        <w:spacing w:after="0" w:line="240" w:lineRule="auto"/>
      </w:pPr>
      <w:r>
        <w:separator/>
      </w:r>
    </w:p>
  </w:footnote>
  <w:footnote w:type="continuationSeparator" w:id="1">
    <w:p w:rsidR="00547A53" w:rsidRDefault="00547A53" w:rsidP="00C73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039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06" w:hanging="360"/>
      </w:pPr>
    </w:lvl>
    <w:lvl w:ilvl="2">
      <w:numFmt w:val="bullet"/>
      <w:lvlText w:val="•"/>
      <w:lvlJc w:val="left"/>
      <w:pPr>
        <w:ind w:left="2972" w:hanging="360"/>
      </w:pPr>
    </w:lvl>
    <w:lvl w:ilvl="3">
      <w:numFmt w:val="bullet"/>
      <w:lvlText w:val="•"/>
      <w:lvlJc w:val="left"/>
      <w:pPr>
        <w:ind w:left="3939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5873" w:hanging="360"/>
      </w:pPr>
    </w:lvl>
    <w:lvl w:ilvl="6">
      <w:numFmt w:val="bullet"/>
      <w:lvlText w:val="•"/>
      <w:lvlJc w:val="left"/>
      <w:pPr>
        <w:ind w:left="6839" w:hanging="360"/>
      </w:pPr>
    </w:lvl>
    <w:lvl w:ilvl="7">
      <w:numFmt w:val="bullet"/>
      <w:lvlText w:val="•"/>
      <w:lvlJc w:val="left"/>
      <w:pPr>
        <w:ind w:left="7806" w:hanging="360"/>
      </w:pPr>
    </w:lvl>
    <w:lvl w:ilvl="8">
      <w:numFmt w:val="bullet"/>
      <w:lvlText w:val="•"/>
      <w:lvlJc w:val="left"/>
      <w:pPr>
        <w:ind w:left="8773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566"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80" w:hanging="284"/>
      </w:pPr>
    </w:lvl>
    <w:lvl w:ilvl="2">
      <w:numFmt w:val="bullet"/>
      <w:lvlText w:val="•"/>
      <w:lvlJc w:val="left"/>
      <w:pPr>
        <w:ind w:left="2594" w:hanging="284"/>
      </w:pPr>
    </w:lvl>
    <w:lvl w:ilvl="3">
      <w:numFmt w:val="bullet"/>
      <w:lvlText w:val="•"/>
      <w:lvlJc w:val="left"/>
      <w:pPr>
        <w:ind w:left="3608" w:hanging="284"/>
      </w:pPr>
    </w:lvl>
    <w:lvl w:ilvl="4">
      <w:numFmt w:val="bullet"/>
      <w:lvlText w:val="•"/>
      <w:lvlJc w:val="left"/>
      <w:pPr>
        <w:ind w:left="4622" w:hanging="284"/>
      </w:pPr>
    </w:lvl>
    <w:lvl w:ilvl="5">
      <w:numFmt w:val="bullet"/>
      <w:lvlText w:val="•"/>
      <w:lvlJc w:val="left"/>
      <w:pPr>
        <w:ind w:left="5636" w:hanging="284"/>
      </w:pPr>
    </w:lvl>
    <w:lvl w:ilvl="6">
      <w:numFmt w:val="bullet"/>
      <w:lvlText w:val="•"/>
      <w:lvlJc w:val="left"/>
      <w:pPr>
        <w:ind w:left="6650" w:hanging="284"/>
      </w:pPr>
    </w:lvl>
    <w:lvl w:ilvl="7">
      <w:numFmt w:val="bullet"/>
      <w:lvlText w:val="•"/>
      <w:lvlJc w:val="left"/>
      <w:pPr>
        <w:ind w:left="7664" w:hanging="284"/>
      </w:pPr>
    </w:lvl>
    <w:lvl w:ilvl="8">
      <w:numFmt w:val="bullet"/>
      <w:lvlText w:val="•"/>
      <w:lvlJc w:val="left"/>
      <w:pPr>
        <w:ind w:left="8678" w:hanging="284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622" w:hanging="33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30" w:hanging="339"/>
      </w:pPr>
    </w:lvl>
    <w:lvl w:ilvl="2">
      <w:numFmt w:val="bullet"/>
      <w:lvlText w:val="•"/>
      <w:lvlJc w:val="left"/>
      <w:pPr>
        <w:ind w:left="2638" w:hanging="339"/>
      </w:pPr>
    </w:lvl>
    <w:lvl w:ilvl="3">
      <w:numFmt w:val="bullet"/>
      <w:lvlText w:val="•"/>
      <w:lvlJc w:val="left"/>
      <w:pPr>
        <w:ind w:left="3647" w:hanging="339"/>
      </w:pPr>
    </w:lvl>
    <w:lvl w:ilvl="4">
      <w:numFmt w:val="bullet"/>
      <w:lvlText w:val="•"/>
      <w:lvlJc w:val="left"/>
      <w:pPr>
        <w:ind w:left="4655" w:hanging="339"/>
      </w:pPr>
    </w:lvl>
    <w:lvl w:ilvl="5">
      <w:numFmt w:val="bullet"/>
      <w:lvlText w:val="•"/>
      <w:lvlJc w:val="left"/>
      <w:pPr>
        <w:ind w:left="5664" w:hanging="339"/>
      </w:pPr>
    </w:lvl>
    <w:lvl w:ilvl="6">
      <w:numFmt w:val="bullet"/>
      <w:lvlText w:val="•"/>
      <w:lvlJc w:val="left"/>
      <w:pPr>
        <w:ind w:left="6672" w:hanging="339"/>
      </w:pPr>
    </w:lvl>
    <w:lvl w:ilvl="7">
      <w:numFmt w:val="bullet"/>
      <w:lvlText w:val="•"/>
      <w:lvlJc w:val="left"/>
      <w:pPr>
        <w:ind w:left="7681" w:hanging="339"/>
      </w:pPr>
    </w:lvl>
    <w:lvl w:ilvl="8">
      <w:numFmt w:val="bullet"/>
      <w:lvlText w:val="•"/>
      <w:lvlJc w:val="left"/>
      <w:pPr>
        <w:ind w:left="8689" w:hanging="339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386" w:hanging="33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88" w:hanging="339"/>
      </w:pPr>
    </w:lvl>
    <w:lvl w:ilvl="2">
      <w:numFmt w:val="bullet"/>
      <w:lvlText w:val="•"/>
      <w:lvlJc w:val="left"/>
      <w:pPr>
        <w:ind w:left="2190" w:hanging="339"/>
      </w:pPr>
    </w:lvl>
    <w:lvl w:ilvl="3">
      <w:numFmt w:val="bullet"/>
      <w:lvlText w:val="•"/>
      <w:lvlJc w:val="left"/>
      <w:pPr>
        <w:ind w:left="3092" w:hanging="339"/>
      </w:pPr>
    </w:lvl>
    <w:lvl w:ilvl="4">
      <w:numFmt w:val="bullet"/>
      <w:lvlText w:val="•"/>
      <w:lvlJc w:val="left"/>
      <w:pPr>
        <w:ind w:left="3994" w:hanging="339"/>
      </w:pPr>
    </w:lvl>
    <w:lvl w:ilvl="5">
      <w:numFmt w:val="bullet"/>
      <w:lvlText w:val="•"/>
      <w:lvlJc w:val="left"/>
      <w:pPr>
        <w:ind w:left="4896" w:hanging="339"/>
      </w:pPr>
    </w:lvl>
    <w:lvl w:ilvl="6">
      <w:numFmt w:val="bullet"/>
      <w:lvlText w:val="•"/>
      <w:lvlJc w:val="left"/>
      <w:pPr>
        <w:ind w:left="5798" w:hanging="339"/>
      </w:pPr>
    </w:lvl>
    <w:lvl w:ilvl="7">
      <w:numFmt w:val="bullet"/>
      <w:lvlText w:val="•"/>
      <w:lvlJc w:val="left"/>
      <w:pPr>
        <w:ind w:left="6700" w:hanging="339"/>
      </w:pPr>
    </w:lvl>
    <w:lvl w:ilvl="8">
      <w:numFmt w:val="bullet"/>
      <w:lvlText w:val="•"/>
      <w:lvlJc w:val="left"/>
      <w:pPr>
        <w:ind w:left="7602" w:hanging="339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-"/>
      <w:lvlJc w:val="left"/>
      <w:pPr>
        <w:ind w:left="499"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936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877" w:hanging="360"/>
      </w:pPr>
    </w:lvl>
    <w:lvl w:ilvl="3">
      <w:numFmt w:val="bullet"/>
      <w:lvlText w:val="•"/>
      <w:lvlJc w:val="left"/>
      <w:pPr>
        <w:ind w:left="2818" w:hanging="360"/>
      </w:pPr>
    </w:lvl>
    <w:lvl w:ilvl="4">
      <w:numFmt w:val="bullet"/>
      <w:lvlText w:val="•"/>
      <w:lvlJc w:val="left"/>
      <w:pPr>
        <w:ind w:left="3759" w:hanging="360"/>
      </w:pPr>
    </w:lvl>
    <w:lvl w:ilvl="5">
      <w:numFmt w:val="bullet"/>
      <w:lvlText w:val="•"/>
      <w:lvlJc w:val="left"/>
      <w:pPr>
        <w:ind w:left="4700" w:hanging="360"/>
      </w:pPr>
    </w:lvl>
    <w:lvl w:ilvl="6">
      <w:numFmt w:val="bullet"/>
      <w:lvlText w:val="•"/>
      <w:lvlJc w:val="left"/>
      <w:pPr>
        <w:ind w:left="5641" w:hanging="360"/>
      </w:pPr>
    </w:lvl>
    <w:lvl w:ilvl="7">
      <w:numFmt w:val="bullet"/>
      <w:lvlText w:val="•"/>
      <w:lvlJc w:val="left"/>
      <w:pPr>
        <w:ind w:left="6583" w:hanging="360"/>
      </w:pPr>
    </w:lvl>
    <w:lvl w:ilvl="8">
      <w:numFmt w:val="bullet"/>
      <w:lvlText w:val="•"/>
      <w:lvlJc w:val="left"/>
      <w:pPr>
        <w:ind w:left="7524" w:hanging="360"/>
      </w:pPr>
    </w:lvl>
  </w:abstractNum>
  <w:abstractNum w:abstractNumId="5">
    <w:nsid w:val="05B51CA6"/>
    <w:multiLevelType w:val="hybridMultilevel"/>
    <w:tmpl w:val="87F8AB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423C1"/>
    <w:multiLevelType w:val="hybridMultilevel"/>
    <w:tmpl w:val="1932032C"/>
    <w:lvl w:ilvl="0" w:tplc="77E60C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44940"/>
    <w:multiLevelType w:val="hybridMultilevel"/>
    <w:tmpl w:val="8800EC02"/>
    <w:lvl w:ilvl="0" w:tplc="918E5AC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374E1"/>
    <w:multiLevelType w:val="hybridMultilevel"/>
    <w:tmpl w:val="7366B5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94EE3"/>
    <w:multiLevelType w:val="hybridMultilevel"/>
    <w:tmpl w:val="29FE6AE2"/>
    <w:lvl w:ilvl="0" w:tplc="F7D2E9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D4BC3"/>
    <w:multiLevelType w:val="hybridMultilevel"/>
    <w:tmpl w:val="60287A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26BD0"/>
    <w:multiLevelType w:val="hybridMultilevel"/>
    <w:tmpl w:val="851C17BE"/>
    <w:lvl w:ilvl="0" w:tplc="94586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C56AB"/>
    <w:multiLevelType w:val="hybridMultilevel"/>
    <w:tmpl w:val="659C7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82C0B"/>
    <w:multiLevelType w:val="hybridMultilevel"/>
    <w:tmpl w:val="A91400A2"/>
    <w:lvl w:ilvl="0" w:tplc="8536F6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F542D"/>
    <w:multiLevelType w:val="hybridMultilevel"/>
    <w:tmpl w:val="31863D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3"/>
  </w:num>
  <w:num w:numId="5">
    <w:abstractNumId w:val="9"/>
  </w:num>
  <w:num w:numId="6">
    <w:abstractNumId w:val="14"/>
  </w:num>
  <w:num w:numId="7">
    <w:abstractNumId w:val="8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FB6"/>
    <w:rsid w:val="00001687"/>
    <w:rsid w:val="000051EB"/>
    <w:rsid w:val="0000652F"/>
    <w:rsid w:val="000226CC"/>
    <w:rsid w:val="000602EB"/>
    <w:rsid w:val="00061E68"/>
    <w:rsid w:val="0006328C"/>
    <w:rsid w:val="00070C67"/>
    <w:rsid w:val="00086B62"/>
    <w:rsid w:val="00095C58"/>
    <w:rsid w:val="000C488A"/>
    <w:rsid w:val="000C7236"/>
    <w:rsid w:val="000D3D7D"/>
    <w:rsid w:val="00110E4E"/>
    <w:rsid w:val="0015680B"/>
    <w:rsid w:val="001758D6"/>
    <w:rsid w:val="001B12DD"/>
    <w:rsid w:val="001B42AB"/>
    <w:rsid w:val="001C084A"/>
    <w:rsid w:val="001C0974"/>
    <w:rsid w:val="001C2726"/>
    <w:rsid w:val="001D13EA"/>
    <w:rsid w:val="001E15E6"/>
    <w:rsid w:val="001E7450"/>
    <w:rsid w:val="001F60AF"/>
    <w:rsid w:val="002103B2"/>
    <w:rsid w:val="002227C2"/>
    <w:rsid w:val="0023476C"/>
    <w:rsid w:val="002461EF"/>
    <w:rsid w:val="002848BD"/>
    <w:rsid w:val="00295929"/>
    <w:rsid w:val="002A39F7"/>
    <w:rsid w:val="002B1668"/>
    <w:rsid w:val="002B66D9"/>
    <w:rsid w:val="002C0F55"/>
    <w:rsid w:val="002C37AC"/>
    <w:rsid w:val="002C50EA"/>
    <w:rsid w:val="0030769A"/>
    <w:rsid w:val="00314739"/>
    <w:rsid w:val="003249EF"/>
    <w:rsid w:val="00345961"/>
    <w:rsid w:val="00360BF4"/>
    <w:rsid w:val="003648CF"/>
    <w:rsid w:val="00376217"/>
    <w:rsid w:val="003A1264"/>
    <w:rsid w:val="003A61BC"/>
    <w:rsid w:val="003A6912"/>
    <w:rsid w:val="003A7012"/>
    <w:rsid w:val="003B1FC1"/>
    <w:rsid w:val="0041587B"/>
    <w:rsid w:val="0042592D"/>
    <w:rsid w:val="00427E6C"/>
    <w:rsid w:val="0045074B"/>
    <w:rsid w:val="00453D30"/>
    <w:rsid w:val="004604A5"/>
    <w:rsid w:val="00467A93"/>
    <w:rsid w:val="00472D56"/>
    <w:rsid w:val="004B1D17"/>
    <w:rsid w:val="004C10C2"/>
    <w:rsid w:val="004F5F53"/>
    <w:rsid w:val="004F7C04"/>
    <w:rsid w:val="00521E99"/>
    <w:rsid w:val="005323B6"/>
    <w:rsid w:val="00532AD1"/>
    <w:rsid w:val="00534D89"/>
    <w:rsid w:val="005455EC"/>
    <w:rsid w:val="00547A53"/>
    <w:rsid w:val="00556165"/>
    <w:rsid w:val="005634A5"/>
    <w:rsid w:val="00570888"/>
    <w:rsid w:val="00574B2E"/>
    <w:rsid w:val="00574F34"/>
    <w:rsid w:val="00575AB8"/>
    <w:rsid w:val="005B02B4"/>
    <w:rsid w:val="005B25D2"/>
    <w:rsid w:val="005B7AB1"/>
    <w:rsid w:val="005C75E9"/>
    <w:rsid w:val="005F56F2"/>
    <w:rsid w:val="005F60DA"/>
    <w:rsid w:val="00606918"/>
    <w:rsid w:val="00630C11"/>
    <w:rsid w:val="006312E4"/>
    <w:rsid w:val="006323E2"/>
    <w:rsid w:val="00642620"/>
    <w:rsid w:val="0064608D"/>
    <w:rsid w:val="0066733D"/>
    <w:rsid w:val="00676C86"/>
    <w:rsid w:val="00687EAB"/>
    <w:rsid w:val="00702A25"/>
    <w:rsid w:val="00744194"/>
    <w:rsid w:val="00766725"/>
    <w:rsid w:val="00775609"/>
    <w:rsid w:val="007A321D"/>
    <w:rsid w:val="007A5391"/>
    <w:rsid w:val="007E109C"/>
    <w:rsid w:val="00823E17"/>
    <w:rsid w:val="00853FC0"/>
    <w:rsid w:val="0085643A"/>
    <w:rsid w:val="00860088"/>
    <w:rsid w:val="008929A9"/>
    <w:rsid w:val="008A3D46"/>
    <w:rsid w:val="008A5B59"/>
    <w:rsid w:val="008C27DD"/>
    <w:rsid w:val="008D4575"/>
    <w:rsid w:val="008F276F"/>
    <w:rsid w:val="008F561A"/>
    <w:rsid w:val="00915AAE"/>
    <w:rsid w:val="00977579"/>
    <w:rsid w:val="0098686B"/>
    <w:rsid w:val="00991A01"/>
    <w:rsid w:val="009A2941"/>
    <w:rsid w:val="009A7670"/>
    <w:rsid w:val="009B0919"/>
    <w:rsid w:val="009B33B7"/>
    <w:rsid w:val="009B5038"/>
    <w:rsid w:val="009E4499"/>
    <w:rsid w:val="009E63FB"/>
    <w:rsid w:val="00A072F2"/>
    <w:rsid w:val="00A21B9C"/>
    <w:rsid w:val="00A37578"/>
    <w:rsid w:val="00A50FED"/>
    <w:rsid w:val="00A529DE"/>
    <w:rsid w:val="00A6012B"/>
    <w:rsid w:val="00AB0183"/>
    <w:rsid w:val="00AC3C46"/>
    <w:rsid w:val="00AD3725"/>
    <w:rsid w:val="00B108A9"/>
    <w:rsid w:val="00B13A58"/>
    <w:rsid w:val="00B13F4D"/>
    <w:rsid w:val="00B26243"/>
    <w:rsid w:val="00B44113"/>
    <w:rsid w:val="00B47FB6"/>
    <w:rsid w:val="00B51557"/>
    <w:rsid w:val="00B56F7C"/>
    <w:rsid w:val="00B82726"/>
    <w:rsid w:val="00B90C4B"/>
    <w:rsid w:val="00B94A81"/>
    <w:rsid w:val="00BC08DF"/>
    <w:rsid w:val="00BC1048"/>
    <w:rsid w:val="00BC55D2"/>
    <w:rsid w:val="00BD0677"/>
    <w:rsid w:val="00BD5096"/>
    <w:rsid w:val="00BF664B"/>
    <w:rsid w:val="00C03E3E"/>
    <w:rsid w:val="00C34244"/>
    <w:rsid w:val="00C5124D"/>
    <w:rsid w:val="00C62455"/>
    <w:rsid w:val="00C73002"/>
    <w:rsid w:val="00C81E9F"/>
    <w:rsid w:val="00C86D9E"/>
    <w:rsid w:val="00CB15A0"/>
    <w:rsid w:val="00CF2900"/>
    <w:rsid w:val="00D03D2F"/>
    <w:rsid w:val="00D32AB0"/>
    <w:rsid w:val="00D430CB"/>
    <w:rsid w:val="00D73528"/>
    <w:rsid w:val="00D9007C"/>
    <w:rsid w:val="00DB4D5F"/>
    <w:rsid w:val="00DD3F94"/>
    <w:rsid w:val="00DE4371"/>
    <w:rsid w:val="00E125AF"/>
    <w:rsid w:val="00E16912"/>
    <w:rsid w:val="00E271BE"/>
    <w:rsid w:val="00E445C7"/>
    <w:rsid w:val="00E458C7"/>
    <w:rsid w:val="00E4608B"/>
    <w:rsid w:val="00E63645"/>
    <w:rsid w:val="00E6797C"/>
    <w:rsid w:val="00E74FB0"/>
    <w:rsid w:val="00E752B5"/>
    <w:rsid w:val="00E90353"/>
    <w:rsid w:val="00E906C3"/>
    <w:rsid w:val="00E90F51"/>
    <w:rsid w:val="00E97192"/>
    <w:rsid w:val="00EA795A"/>
    <w:rsid w:val="00EB1D1A"/>
    <w:rsid w:val="00EC3199"/>
    <w:rsid w:val="00EC6809"/>
    <w:rsid w:val="00F07624"/>
    <w:rsid w:val="00F11CBE"/>
    <w:rsid w:val="00F14624"/>
    <w:rsid w:val="00F2296B"/>
    <w:rsid w:val="00F35AD4"/>
    <w:rsid w:val="00F4532C"/>
    <w:rsid w:val="00F53736"/>
    <w:rsid w:val="00F55E06"/>
    <w:rsid w:val="00F64728"/>
    <w:rsid w:val="00F82497"/>
    <w:rsid w:val="00FA073A"/>
    <w:rsid w:val="00FE5507"/>
    <w:rsid w:val="00FF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6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16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1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7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002"/>
  </w:style>
  <w:style w:type="paragraph" w:styleId="Pieddepage">
    <w:name w:val="footer"/>
    <w:basedOn w:val="Normal"/>
    <w:link w:val="PieddepageCar"/>
    <w:uiPriority w:val="99"/>
    <w:unhideWhenUsed/>
    <w:rsid w:val="00C7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002"/>
  </w:style>
  <w:style w:type="character" w:styleId="Lienhypertexte">
    <w:name w:val="Hyperlink"/>
    <w:basedOn w:val="Policepardfaut"/>
    <w:uiPriority w:val="99"/>
    <w:unhideWhenUsed/>
    <w:rsid w:val="001B12DD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A12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A1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Accentuation">
    <w:name w:val="Emphasis"/>
    <w:basedOn w:val="Policepardfaut"/>
    <w:uiPriority w:val="20"/>
    <w:qFormat/>
    <w:rsid w:val="00F2296B"/>
    <w:rPr>
      <w:i/>
      <w:iCs/>
    </w:rPr>
  </w:style>
  <w:style w:type="paragraph" w:styleId="Corpsdetexte">
    <w:name w:val="Body Text"/>
    <w:basedOn w:val="Normal"/>
    <w:link w:val="CorpsdetexteCar"/>
    <w:uiPriority w:val="1"/>
    <w:qFormat/>
    <w:rsid w:val="00B94A81"/>
    <w:pPr>
      <w:widowControl w:val="0"/>
      <w:autoSpaceDE w:val="0"/>
      <w:autoSpaceDN w:val="0"/>
      <w:adjustRightInd w:val="0"/>
      <w:spacing w:before="126" w:after="0" w:line="240" w:lineRule="auto"/>
      <w:ind w:left="463" w:hanging="360"/>
    </w:pPr>
    <w:rPr>
      <w:rFonts w:ascii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B94A81"/>
    <w:rPr>
      <w:rFonts w:ascii="Times New Roman" w:eastAsiaTheme="minorEastAsia" w:hAnsi="Times New Roman" w:cs="Times New Roman"/>
      <w:lang w:eastAsia="fr-FR"/>
    </w:rPr>
  </w:style>
  <w:style w:type="paragraph" w:customStyle="1" w:styleId="Heading11">
    <w:name w:val="Heading 11"/>
    <w:basedOn w:val="Normal"/>
    <w:uiPriority w:val="1"/>
    <w:qFormat/>
    <w:rsid w:val="00B94A81"/>
    <w:pPr>
      <w:widowControl w:val="0"/>
      <w:autoSpaceDE w:val="0"/>
      <w:autoSpaceDN w:val="0"/>
      <w:adjustRightInd w:val="0"/>
      <w:spacing w:after="0" w:line="240" w:lineRule="auto"/>
      <w:ind w:left="396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B94A81"/>
    <w:pPr>
      <w:widowControl w:val="0"/>
      <w:autoSpaceDE w:val="0"/>
      <w:autoSpaceDN w:val="0"/>
      <w:adjustRightInd w:val="0"/>
      <w:spacing w:before="72" w:after="0" w:line="240" w:lineRule="auto"/>
      <w:ind w:left="98"/>
      <w:outlineLvl w:val="1"/>
    </w:pPr>
    <w:rPr>
      <w:rFonts w:ascii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B94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</dc:creator>
  <cp:lastModifiedBy>départementeco</cp:lastModifiedBy>
  <cp:revision>7</cp:revision>
  <cp:lastPrinted>2020-10-19T10:14:00Z</cp:lastPrinted>
  <dcterms:created xsi:type="dcterms:W3CDTF">2021-04-12T18:31:00Z</dcterms:created>
  <dcterms:modified xsi:type="dcterms:W3CDTF">2021-04-14T07:42:00Z</dcterms:modified>
</cp:coreProperties>
</file>