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ABED" w14:textId="77777777" w:rsidR="003A7012" w:rsidRDefault="003A7012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8E170D" wp14:editId="64AA71D5">
            <wp:simplePos x="0" y="0"/>
            <wp:positionH relativeFrom="column">
              <wp:posOffset>1738630</wp:posOffset>
            </wp:positionH>
            <wp:positionV relativeFrom="paragraph">
              <wp:posOffset>-88265</wp:posOffset>
            </wp:positionV>
            <wp:extent cx="2295525" cy="695325"/>
            <wp:effectExtent l="19050" t="19050" r="9525" b="9525"/>
            <wp:wrapSquare wrapText="bothSides"/>
            <wp:docPr id="8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67C0B" w14:textId="77777777" w:rsidR="003A7012" w:rsidRDefault="003A7012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31566A" w14:textId="77777777" w:rsidR="003A1264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0CCDE9F" w14:textId="77777777" w:rsidR="00860088" w:rsidRPr="0044638B" w:rsidRDefault="00860088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E85755A" w14:textId="77777777" w:rsidR="003A1264" w:rsidRPr="003F143E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F143E">
        <w:rPr>
          <w:rFonts w:asciiTheme="majorBidi" w:hAnsiTheme="majorBidi" w:cstheme="majorBidi"/>
          <w:sz w:val="28"/>
          <w:szCs w:val="28"/>
        </w:rPr>
        <w:t>Université Abderrahmane MIRA de Bejaia</w:t>
      </w:r>
    </w:p>
    <w:p w14:paraId="60F40264" w14:textId="77777777" w:rsidR="003A1264" w:rsidRPr="003F143E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F143E">
        <w:rPr>
          <w:rFonts w:asciiTheme="majorBidi" w:hAnsiTheme="majorBidi" w:cstheme="majorBidi"/>
          <w:sz w:val="28"/>
          <w:szCs w:val="28"/>
        </w:rPr>
        <w:t>Faculté des Sciences Économiques, Commerciales et des Sciences de Gestion</w:t>
      </w:r>
    </w:p>
    <w:p w14:paraId="0C0CAA8C" w14:textId="1215F973" w:rsidR="000C7236" w:rsidRPr="003F143E" w:rsidRDefault="003A1264" w:rsidP="000C72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143E">
        <w:rPr>
          <w:rFonts w:asciiTheme="majorBidi" w:hAnsiTheme="majorBidi" w:cstheme="majorBidi"/>
          <w:b/>
          <w:bCs/>
          <w:sz w:val="32"/>
          <w:szCs w:val="32"/>
        </w:rPr>
        <w:t xml:space="preserve">Département des </w:t>
      </w:r>
      <w:r w:rsidR="000C7236" w:rsidRPr="003F143E">
        <w:rPr>
          <w:rFonts w:asciiTheme="majorBidi" w:hAnsiTheme="majorBidi" w:cstheme="majorBidi"/>
          <w:b/>
          <w:bCs/>
          <w:sz w:val="32"/>
          <w:szCs w:val="32"/>
        </w:rPr>
        <w:t xml:space="preserve">Sciences </w:t>
      </w:r>
      <w:r w:rsidR="00F764E0" w:rsidRPr="003F143E">
        <w:rPr>
          <w:rFonts w:asciiTheme="majorBidi" w:hAnsiTheme="majorBidi" w:cstheme="majorBidi"/>
          <w:b/>
          <w:bCs/>
          <w:sz w:val="32"/>
          <w:szCs w:val="32"/>
        </w:rPr>
        <w:t>Économiques</w:t>
      </w:r>
    </w:p>
    <w:p w14:paraId="5CF765C5" w14:textId="5DF48293" w:rsidR="003A1264" w:rsidRPr="003F143E" w:rsidRDefault="00472D56" w:rsidP="002C0F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143E">
        <w:rPr>
          <w:rFonts w:asciiTheme="majorBidi" w:hAnsiTheme="majorBidi" w:cstheme="majorBidi"/>
          <w:b/>
          <w:bCs/>
          <w:sz w:val="32"/>
          <w:szCs w:val="32"/>
        </w:rPr>
        <w:t xml:space="preserve">Niveau : </w:t>
      </w:r>
      <w:r w:rsidR="00615B8A" w:rsidRPr="003F143E">
        <w:rPr>
          <w:rFonts w:asciiTheme="majorBidi" w:hAnsiTheme="majorBidi" w:cstheme="majorBidi"/>
          <w:b/>
          <w:bCs/>
          <w:sz w:val="32"/>
          <w:szCs w:val="32"/>
        </w:rPr>
        <w:t>L3 ÉCONOMIE QUANTITATIVE</w:t>
      </w:r>
    </w:p>
    <w:p w14:paraId="1A081727" w14:textId="77777777"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36CEBD0" w14:textId="69EBE2BA" w:rsidR="003A1264" w:rsidRPr="00615B8A" w:rsidRDefault="000C7236" w:rsidP="00687EAB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36"/>
          <w:szCs w:val="36"/>
        </w:rPr>
      </w:pPr>
      <w:r w:rsidRPr="00615B8A">
        <w:rPr>
          <w:rFonts w:asciiTheme="majorBidi" w:hAnsiTheme="majorBidi"/>
          <w:sz w:val="36"/>
          <w:szCs w:val="36"/>
        </w:rPr>
        <w:t>Examen</w:t>
      </w:r>
      <w:r w:rsidR="003A1264" w:rsidRPr="00615B8A">
        <w:rPr>
          <w:rFonts w:asciiTheme="majorBidi" w:hAnsiTheme="majorBidi"/>
          <w:sz w:val="36"/>
          <w:szCs w:val="36"/>
        </w:rPr>
        <w:t xml:space="preserve"> </w:t>
      </w:r>
      <w:r w:rsidR="00615B8A" w:rsidRPr="00615B8A">
        <w:rPr>
          <w:rFonts w:asciiTheme="majorBidi" w:hAnsiTheme="majorBidi"/>
          <w:sz w:val="36"/>
          <w:szCs w:val="36"/>
        </w:rPr>
        <w:t>de</w:t>
      </w:r>
      <w:r w:rsidR="0020014F" w:rsidRPr="00615B8A">
        <w:rPr>
          <w:rFonts w:asciiTheme="majorBidi" w:hAnsiTheme="majorBidi"/>
          <w:sz w:val="36"/>
          <w:szCs w:val="36"/>
        </w:rPr>
        <w:t xml:space="preserve"> Rattrapage</w:t>
      </w:r>
      <w:r w:rsidR="003A1264" w:rsidRPr="00615B8A">
        <w:rPr>
          <w:rFonts w:asciiTheme="majorBidi" w:hAnsiTheme="majorBidi"/>
          <w:sz w:val="36"/>
          <w:szCs w:val="36"/>
        </w:rPr>
        <w:t xml:space="preserve"> –</w:t>
      </w:r>
      <w:r w:rsidR="00687EAB" w:rsidRPr="00615B8A">
        <w:rPr>
          <w:rFonts w:asciiTheme="majorBidi" w:hAnsiTheme="majorBidi"/>
          <w:sz w:val="36"/>
          <w:szCs w:val="36"/>
        </w:rPr>
        <w:t xml:space="preserve"> </w:t>
      </w:r>
      <w:r w:rsidR="00375B7E">
        <w:rPr>
          <w:rFonts w:asciiTheme="majorBidi" w:hAnsiTheme="majorBidi"/>
          <w:sz w:val="36"/>
          <w:szCs w:val="36"/>
        </w:rPr>
        <w:t>2</w:t>
      </w:r>
      <w:r w:rsidR="00375B7E" w:rsidRPr="00375B7E">
        <w:rPr>
          <w:rFonts w:asciiTheme="majorBidi" w:hAnsiTheme="majorBidi"/>
          <w:sz w:val="36"/>
          <w:szCs w:val="36"/>
          <w:vertAlign w:val="superscript"/>
        </w:rPr>
        <w:t>ème</w:t>
      </w:r>
      <w:r w:rsidR="003A1264" w:rsidRPr="00615B8A">
        <w:rPr>
          <w:rFonts w:asciiTheme="majorBidi" w:hAnsiTheme="majorBidi"/>
          <w:sz w:val="36"/>
          <w:szCs w:val="36"/>
        </w:rPr>
        <w:t xml:space="preserve"> semestre</w:t>
      </w:r>
      <w:r w:rsidR="00375B7E">
        <w:rPr>
          <w:rFonts w:asciiTheme="majorBidi" w:hAnsiTheme="majorBidi"/>
          <w:sz w:val="36"/>
          <w:szCs w:val="36"/>
        </w:rPr>
        <w:t xml:space="preserve"> (S2)</w:t>
      </w:r>
      <w:r w:rsidR="003A1264" w:rsidRPr="00615B8A">
        <w:rPr>
          <w:rFonts w:asciiTheme="majorBidi" w:hAnsiTheme="majorBidi"/>
          <w:sz w:val="36"/>
          <w:szCs w:val="36"/>
        </w:rPr>
        <w:t xml:space="preserve"> – 2019/2020</w:t>
      </w:r>
    </w:p>
    <w:p w14:paraId="449F70B1" w14:textId="014469F9" w:rsidR="00F2296B" w:rsidRPr="00615B8A" w:rsidRDefault="003A1264" w:rsidP="00B82726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6"/>
          <w:szCs w:val="36"/>
        </w:rPr>
      </w:pPr>
      <w:r w:rsidRPr="00615B8A">
        <w:rPr>
          <w:rFonts w:asciiTheme="majorBidi" w:hAnsiTheme="majorBidi"/>
          <w:i/>
          <w:iCs/>
          <w:sz w:val="36"/>
          <w:szCs w:val="36"/>
        </w:rPr>
        <w:t>Module </w:t>
      </w:r>
      <w:r w:rsidR="000C7236" w:rsidRPr="00615B8A">
        <w:rPr>
          <w:rFonts w:asciiTheme="majorBidi" w:hAnsiTheme="majorBidi"/>
          <w:i/>
          <w:iCs/>
          <w:sz w:val="36"/>
          <w:szCs w:val="36"/>
        </w:rPr>
        <w:t>:</w:t>
      </w:r>
      <w:r w:rsidR="000C7236" w:rsidRPr="00615B8A">
        <w:rPr>
          <w:rFonts w:asciiTheme="majorBidi" w:hAnsiTheme="majorBidi"/>
          <w:b/>
          <w:bCs/>
          <w:sz w:val="36"/>
          <w:szCs w:val="36"/>
        </w:rPr>
        <w:t xml:space="preserve"> </w:t>
      </w:r>
      <w:r w:rsidR="00615B8A" w:rsidRPr="00615B8A">
        <w:rPr>
          <w:rFonts w:cs="Times New Roman"/>
          <w:b/>
          <w:sz w:val="36"/>
          <w:szCs w:val="36"/>
        </w:rPr>
        <w:t>Introduction à l’Économie Publique</w:t>
      </w:r>
    </w:p>
    <w:p w14:paraId="33B2FFE2" w14:textId="706788EC" w:rsidR="003A1264" w:rsidRPr="00BD75D7" w:rsidRDefault="00F764E0" w:rsidP="000C7236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75D7">
        <w:rPr>
          <w:rFonts w:asciiTheme="majorBidi" w:hAnsiTheme="majorBidi" w:cstheme="majorBidi"/>
          <w:b/>
          <w:bCs/>
          <w:sz w:val="28"/>
          <w:szCs w:val="28"/>
          <w:u w:val="single"/>
        </w:rPr>
        <w:t>Étudiant</w:t>
      </w:r>
      <w:r w:rsidR="00615B8A" w:rsidRPr="00BD75D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A1264" w:rsidRPr="00BD75D7">
        <w:rPr>
          <w:rFonts w:asciiTheme="majorBidi" w:hAnsiTheme="majorBidi" w:cstheme="majorBidi"/>
          <w:b/>
          <w:bCs/>
          <w:sz w:val="28"/>
          <w:szCs w:val="28"/>
          <w:u w:val="single"/>
        </w:rPr>
        <w:t>(e) :</w:t>
      </w:r>
    </w:p>
    <w:p w14:paraId="750F42D0" w14:textId="77777777" w:rsidR="003A1264" w:rsidRPr="00BD75D7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D75D7">
        <w:rPr>
          <w:rFonts w:asciiTheme="majorBidi" w:hAnsiTheme="majorBidi" w:cstheme="majorBidi"/>
          <w:sz w:val="28"/>
          <w:szCs w:val="28"/>
        </w:rPr>
        <w:t>NOM : ..............................................</w:t>
      </w:r>
      <w:r w:rsidR="00FE5507" w:rsidRPr="00BD75D7">
        <w:rPr>
          <w:rFonts w:asciiTheme="majorBidi" w:hAnsiTheme="majorBidi" w:cstheme="majorBidi"/>
          <w:sz w:val="28"/>
          <w:szCs w:val="28"/>
        </w:rPr>
        <w:t>...</w:t>
      </w:r>
      <w:r w:rsidRPr="00BD75D7">
        <w:rPr>
          <w:rFonts w:asciiTheme="majorBidi" w:hAnsiTheme="majorBidi" w:cstheme="majorBidi"/>
          <w:sz w:val="28"/>
          <w:szCs w:val="28"/>
        </w:rPr>
        <w:t>.........</w:t>
      </w:r>
    </w:p>
    <w:p w14:paraId="65830ADD" w14:textId="77777777" w:rsidR="003A1264" w:rsidRPr="00BD75D7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D75D7">
        <w:rPr>
          <w:rFonts w:asciiTheme="majorBidi" w:hAnsiTheme="majorBidi" w:cstheme="majorBidi"/>
          <w:sz w:val="28"/>
          <w:szCs w:val="28"/>
        </w:rPr>
        <w:t>Prénom : .......................................................</w:t>
      </w:r>
    </w:p>
    <w:p w14:paraId="6F44B04D" w14:textId="77777777" w:rsidR="003A1264" w:rsidRPr="00BD75D7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D75D7">
        <w:rPr>
          <w:rFonts w:asciiTheme="majorBidi" w:hAnsiTheme="majorBidi" w:cstheme="majorBidi"/>
          <w:sz w:val="28"/>
          <w:szCs w:val="28"/>
        </w:rPr>
        <w:t>Groupe : ....</w:t>
      </w:r>
      <w:r w:rsidR="00C5124D" w:rsidRPr="00BD75D7">
        <w:rPr>
          <w:rFonts w:asciiTheme="majorBidi" w:hAnsiTheme="majorBidi" w:cstheme="majorBidi"/>
          <w:sz w:val="28"/>
          <w:szCs w:val="28"/>
        </w:rPr>
        <w:t>..</w:t>
      </w:r>
      <w:r w:rsidRPr="00BD75D7">
        <w:rPr>
          <w:rFonts w:asciiTheme="majorBidi" w:hAnsiTheme="majorBidi" w:cstheme="majorBidi"/>
          <w:sz w:val="28"/>
          <w:szCs w:val="28"/>
        </w:rPr>
        <w:t>..</w:t>
      </w:r>
      <w:r w:rsidR="00EB1D1A" w:rsidRPr="00BD75D7">
        <w:rPr>
          <w:rFonts w:asciiTheme="majorBidi" w:hAnsiTheme="majorBidi" w:cstheme="majorBidi"/>
          <w:sz w:val="28"/>
          <w:szCs w:val="28"/>
        </w:rPr>
        <w:t>...............................................</w:t>
      </w:r>
    </w:p>
    <w:p w14:paraId="392C6904" w14:textId="25121960" w:rsidR="003A1264" w:rsidRPr="00BD75D7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D75D7">
        <w:rPr>
          <w:rFonts w:asciiTheme="majorBidi" w:hAnsiTheme="majorBidi" w:cstheme="majorBidi"/>
          <w:sz w:val="28"/>
          <w:szCs w:val="28"/>
        </w:rPr>
        <w:t>Matricule : .......................</w:t>
      </w:r>
      <w:r w:rsidR="00FE5507" w:rsidRPr="00BD75D7">
        <w:rPr>
          <w:rFonts w:asciiTheme="majorBidi" w:hAnsiTheme="majorBidi" w:cstheme="majorBidi"/>
          <w:sz w:val="28"/>
          <w:szCs w:val="28"/>
        </w:rPr>
        <w:t>..............................</w:t>
      </w:r>
    </w:p>
    <w:p w14:paraId="426441C1" w14:textId="77EF5676" w:rsidR="00F764E0" w:rsidRPr="00BD75D7" w:rsidRDefault="00F764E0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D75D7">
        <w:rPr>
          <w:rFonts w:asciiTheme="majorBidi" w:hAnsiTheme="majorBidi" w:cstheme="majorBidi"/>
          <w:sz w:val="28"/>
          <w:szCs w:val="28"/>
        </w:rPr>
        <w:t>Email : ………………………………………</w:t>
      </w:r>
    </w:p>
    <w:p w14:paraId="77C59FC8" w14:textId="77777777" w:rsidR="00D9007C" w:rsidRDefault="00D9007C" w:rsidP="00095C5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38FB9FC" w14:textId="6AB41482" w:rsidR="0020014F" w:rsidRPr="00BD75D7" w:rsidRDefault="0020014F" w:rsidP="002001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75D7">
        <w:rPr>
          <w:rFonts w:asciiTheme="majorBidi" w:hAnsiTheme="majorBidi" w:cstheme="majorBidi"/>
          <w:b/>
          <w:bCs/>
          <w:sz w:val="28"/>
          <w:szCs w:val="28"/>
          <w:u w:val="single"/>
        </w:rPr>
        <w:t>Chargé de cours :</w:t>
      </w:r>
    </w:p>
    <w:p w14:paraId="6BDEDBF9" w14:textId="77777777" w:rsidR="0020014F" w:rsidRPr="00BD75D7" w:rsidRDefault="0020014F" w:rsidP="002001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8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552"/>
        <w:gridCol w:w="3827"/>
      </w:tblGrid>
      <w:tr w:rsidR="0020014F" w:rsidRPr="00E400B7" w14:paraId="5FC24FD8" w14:textId="77777777" w:rsidTr="00A91E76">
        <w:trPr>
          <w:trHeight w:val="509"/>
          <w:jc w:val="center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9E128" w14:textId="77777777" w:rsidR="0020014F" w:rsidRPr="00A91E76" w:rsidRDefault="0020014F" w:rsidP="00F8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91E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Nom de l’enseignant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A58F" w14:textId="77777777" w:rsidR="0020014F" w:rsidRPr="00A91E76" w:rsidRDefault="0020014F" w:rsidP="00F8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91E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Section/groupe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1340" w14:textId="77777777" w:rsidR="0020014F" w:rsidRPr="00A91E76" w:rsidRDefault="0020014F" w:rsidP="00F8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91E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Adresse mail</w:t>
            </w:r>
          </w:p>
        </w:tc>
      </w:tr>
      <w:tr w:rsidR="0020014F" w:rsidRPr="00E400B7" w14:paraId="5CB2EFE2" w14:textId="77777777" w:rsidTr="00A91E76">
        <w:trPr>
          <w:trHeight w:val="509"/>
          <w:jc w:val="center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A41" w14:textId="77777777" w:rsidR="0020014F" w:rsidRPr="00A91E76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31F6" w14:textId="77777777" w:rsidR="0020014F" w:rsidRPr="00A91E76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75BF" w14:textId="77777777" w:rsidR="0020014F" w:rsidRPr="00A91E76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</w:rPr>
            </w:pPr>
          </w:p>
        </w:tc>
      </w:tr>
      <w:tr w:rsidR="0020014F" w:rsidRPr="00E400B7" w14:paraId="12ABD522" w14:textId="77777777" w:rsidTr="00A91E76">
        <w:trPr>
          <w:trHeight w:val="509"/>
          <w:jc w:val="center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9A697" w14:textId="4DABC0EE" w:rsidR="0020014F" w:rsidRPr="00A91E76" w:rsidRDefault="008721D7" w:rsidP="00F83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E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CHALANE Smail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8C181" w14:textId="021B762C" w:rsidR="0020014F" w:rsidRPr="00A91E76" w:rsidRDefault="00A91E76" w:rsidP="00F83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91E7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L3 Économie Quantitative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432C1" w14:textId="7E132AD7" w:rsidR="00A91E76" w:rsidRPr="00A91E76" w:rsidRDefault="00A91E76" w:rsidP="00A91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8" w:history="1">
              <w:r w:rsidRPr="00A91E76">
                <w:rPr>
                  <w:rStyle w:val="Lienhypertexte"/>
                  <w:rFonts w:ascii="Calibri" w:eastAsia="Times New Roman" w:hAnsi="Calibri" w:cs="Calibri"/>
                  <w:sz w:val="28"/>
                  <w:szCs w:val="28"/>
                </w:rPr>
                <w:t>chalane.smail.edu@gmail.com</w:t>
              </w:r>
            </w:hyperlink>
          </w:p>
        </w:tc>
      </w:tr>
      <w:tr w:rsidR="0020014F" w:rsidRPr="00E400B7" w14:paraId="1FD132CE" w14:textId="77777777" w:rsidTr="00A91E76">
        <w:trPr>
          <w:trHeight w:val="509"/>
          <w:jc w:val="center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C239C" w14:textId="77777777" w:rsidR="0020014F" w:rsidRPr="00E400B7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14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F0299" w14:textId="77777777" w:rsidR="0020014F" w:rsidRPr="00E400B7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14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362C7" w14:textId="77777777" w:rsidR="0020014F" w:rsidRPr="00E400B7" w:rsidRDefault="0020014F" w:rsidP="00F83A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144"/>
              </w:rPr>
            </w:pPr>
          </w:p>
        </w:tc>
      </w:tr>
    </w:tbl>
    <w:p w14:paraId="3796B964" w14:textId="77777777" w:rsidR="0020014F" w:rsidRDefault="0020014F" w:rsidP="002001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C52FFC8" w14:textId="6787D600" w:rsidR="0020014F" w:rsidRDefault="009A4AE4" w:rsidP="00095C5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 w14:anchorId="2B9E1B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10.6pt;width:482.8pt;height:222.75pt;z-index:251660288;mso-width-relative:margin;mso-height-relative:margin" fillcolor="#f2dbdb [661]" strokecolor="red" strokeweight="2.25pt">
            <v:textbox style="mso-next-textbox:#_x0000_s1026">
              <w:txbxContent>
                <w:p w14:paraId="77FB1105" w14:textId="77777777" w:rsidR="00915AAE" w:rsidRDefault="00915AAE" w:rsidP="00991A0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14:paraId="75C8E200" w14:textId="4376922A" w:rsidR="00F2296B" w:rsidRPr="009A4AE4" w:rsidRDefault="00C81E9F" w:rsidP="00991A0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9A4AE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CONSIGNES </w:t>
                  </w:r>
                  <w:r w:rsidR="00F2296B" w:rsidRPr="009A4AE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IMPORTANT</w:t>
                  </w:r>
                  <w:r w:rsidRPr="009A4AE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ES</w:t>
                  </w:r>
                  <w:r w:rsidR="00991A01" w:rsidRPr="009A4AE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À SUIVRE</w:t>
                  </w:r>
                  <w:r w:rsidR="00651DDA" w:rsidRPr="009A4AE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 :</w:t>
                  </w:r>
                </w:p>
                <w:p w14:paraId="36931D80" w14:textId="77777777" w:rsidR="00F2296B" w:rsidRDefault="00F2296B" w:rsidP="00F2296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14:paraId="44DF88F2" w14:textId="528E6203" w:rsidR="00F2296B" w:rsidRPr="009A4AE4" w:rsidRDefault="00991A01" w:rsidP="00EB645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4AE4">
                    <w:rPr>
                      <w:rFonts w:asciiTheme="majorBidi" w:hAnsiTheme="majorBidi" w:cstheme="majorBidi"/>
                      <w:sz w:val="28"/>
                      <w:szCs w:val="28"/>
                    </w:rPr>
                    <w:t>Ce sujet d’EXAMEN</w:t>
                  </w:r>
                  <w:r w:rsidR="00F2296B" w:rsidRPr="009A4AE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915AAE" w:rsidRPr="009A4AE4">
                    <w:rPr>
                      <w:rFonts w:asciiTheme="majorBidi" w:hAnsiTheme="majorBidi" w:cstheme="majorBidi"/>
                      <w:sz w:val="28"/>
                      <w:szCs w:val="28"/>
                    </w:rPr>
                    <w:t>est mis en ligne le</w:t>
                  </w:r>
                  <w:r w:rsidR="00651DDA" w:rsidRPr="009A4AE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651DDA" w:rsidRPr="009A4A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10</w:t>
                  </w:r>
                  <w:r w:rsidR="0020014F" w:rsidRPr="009A4A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/12/2020</w:t>
                  </w:r>
                  <w:r w:rsidR="005F60DA" w:rsidRPr="009A4A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14:paraId="4E9596C3" w14:textId="5335447B" w:rsidR="00F2296B" w:rsidRPr="009A4AE4" w:rsidRDefault="00532AD1" w:rsidP="00EB645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2493"/>
                    </w:tabs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Vous êtes</w:t>
                  </w:r>
                  <w:r w:rsidR="0020014F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tenus de déposer votre réponse le </w:t>
                  </w:r>
                  <w:r w:rsidR="00651DDA" w:rsidRPr="009A4A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20014F" w:rsidRPr="009A4A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/12</w:t>
                  </w:r>
                  <w:r w:rsidRPr="009A4A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/2020</w:t>
                  </w:r>
                  <w:r w:rsidR="00651DDA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à </w:t>
                  </w:r>
                  <w:r w:rsidR="00651DDA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23h30</w:t>
                  </w:r>
                  <w:r w:rsidR="00651DDA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5BC5916D" w14:textId="21B1486D" w:rsidR="003A1264" w:rsidRPr="009A4AE4" w:rsidRDefault="00915AAE" w:rsidP="00EB645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Toutes les copies qui contiennent</w:t>
                  </w:r>
                  <w:r w:rsidR="00F2296B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des </w:t>
                  </w:r>
                  <w:r w:rsidR="00F2296B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réponses identiques</w:t>
                  </w:r>
                  <w:r w:rsidR="00F2296B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 du </w:t>
                  </w:r>
                  <w:r w:rsidR="00F2296B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 copier-coller</w:t>
                  </w:r>
                  <w:r w:rsidR="008721D7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»</w:t>
                  </w:r>
                  <w:r w:rsidR="00532AD1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du cours</w:t>
                  </w:r>
                  <w:r w:rsidR="00532AD1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 </w:t>
                  </w:r>
                  <w:r w:rsidR="00532AD1" w:rsidRPr="009A4A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sur Internet</w:t>
                  </w:r>
                  <w:r w:rsidR="00F2296B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seront </w:t>
                  </w:r>
                  <w:r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systématiquement </w:t>
                  </w:r>
                  <w:r w:rsidR="005F60DA" w:rsidRPr="009A4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annulées.</w:t>
                  </w:r>
                </w:p>
                <w:p w14:paraId="29344A8D" w14:textId="65BF9C18" w:rsidR="00EF7B58" w:rsidRPr="009A4AE4" w:rsidRDefault="00EF7B58" w:rsidP="00EB645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4A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Votre copie d’examen 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doit être envoyée sous</w:t>
                  </w:r>
                  <w:r w:rsidRPr="009A4A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format Word ou PDF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, en respectant la 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mise en forme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d</w:t>
                  </w:r>
                  <w:r w:rsidR="00EB6459"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e ce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A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highlight w:val="yellow"/>
                    </w:rPr>
                    <w:t>modèle de réponse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. Veuillez nommer le fichier envoyé comme suit : </w:t>
                  </w:r>
                  <w:r w:rsidRPr="009A4A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NOM Prénom L3 EQ</w:t>
                  </w:r>
                  <w:r w:rsidRPr="009A4A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(ex. SAMI Karim L3 EQ).</w:t>
                  </w:r>
                </w:p>
              </w:txbxContent>
            </v:textbox>
          </v:shape>
        </w:pict>
      </w:r>
    </w:p>
    <w:p w14:paraId="072B55F4" w14:textId="56286A6E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248D3142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57A76C9E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4CFED9B7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67F32608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7606F7F7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0463B0A0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7F7BA132" w14:textId="77777777" w:rsidR="00D9007C" w:rsidRPr="00D9007C" w:rsidRDefault="00D9007C" w:rsidP="00D9007C">
      <w:pPr>
        <w:rPr>
          <w:rFonts w:asciiTheme="majorBidi" w:hAnsiTheme="majorBidi" w:cstheme="majorBidi"/>
          <w:sz w:val="24"/>
          <w:szCs w:val="24"/>
        </w:rPr>
      </w:pPr>
    </w:p>
    <w:p w14:paraId="79591768" w14:textId="77777777" w:rsidR="00D7621A" w:rsidRPr="00D7621A" w:rsidRDefault="00D7621A" w:rsidP="00D7621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  <w:lastRenderedPageBreak/>
        <w:t>Introduction</w:t>
      </w:r>
    </w:p>
    <w:p w14:paraId="69E3D854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4EF0FEA" w14:textId="77777777" w:rsidR="00D7621A" w:rsidRPr="00D7621A" w:rsidRDefault="00D7621A" w:rsidP="00D7621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  <w:t>Section 1</w:t>
      </w:r>
    </w:p>
    <w:p w14:paraId="42427872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Calibri" w:eastAsia="Calibri" w:hAnsi="Calibri" w:cs="Arial"/>
        </w:rPr>
      </w:pPr>
    </w:p>
    <w:p w14:paraId="0B139199" w14:textId="77777777" w:rsidR="00D7621A" w:rsidRPr="00D7621A" w:rsidRDefault="00D7621A" w:rsidP="00D7621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  <w:t>Section 2</w:t>
      </w:r>
    </w:p>
    <w:p w14:paraId="08C54871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Calibri" w:eastAsia="Calibri" w:hAnsi="Calibri" w:cs="Arial"/>
        </w:rPr>
      </w:pPr>
    </w:p>
    <w:p w14:paraId="1378D0D3" w14:textId="77777777" w:rsidR="00D7621A" w:rsidRPr="00D7621A" w:rsidRDefault="00D7621A" w:rsidP="00D7621A">
      <w:pPr>
        <w:spacing w:before="120"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Sous-section 1</w:t>
      </w:r>
    </w:p>
    <w:p w14:paraId="1CEFE3DB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Calibri" w:eastAsia="Calibri" w:hAnsi="Calibri" w:cs="Arial"/>
        </w:rPr>
      </w:pPr>
    </w:p>
    <w:p w14:paraId="3A04FAB0" w14:textId="77777777" w:rsidR="00D7621A" w:rsidRPr="00D7621A" w:rsidRDefault="00D7621A" w:rsidP="00D7621A">
      <w:pPr>
        <w:spacing w:before="120"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Sous-section 2</w:t>
      </w:r>
    </w:p>
    <w:p w14:paraId="6C11F944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Calibri" w:eastAsia="Calibri" w:hAnsi="Calibri" w:cs="Arial"/>
        </w:rPr>
      </w:pPr>
    </w:p>
    <w:p w14:paraId="0894A2E9" w14:textId="77777777" w:rsidR="00D7621A" w:rsidRPr="00D7621A" w:rsidRDefault="00D7621A" w:rsidP="00D7621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</w:pPr>
      <w:r w:rsidRPr="00D7621A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  <w:t>Conclusion</w:t>
      </w:r>
    </w:p>
    <w:p w14:paraId="493A8C33" w14:textId="77777777" w:rsidR="00D7621A" w:rsidRPr="00D7621A" w:rsidRDefault="00D7621A" w:rsidP="00D7621A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Calibri" w:eastAsia="Calibri" w:hAnsi="Calibri" w:cs="Arial"/>
        </w:rPr>
      </w:pPr>
    </w:p>
    <w:p w14:paraId="3C9E4371" w14:textId="1965F55B" w:rsidR="00BC1048" w:rsidRPr="00B13A58" w:rsidRDefault="00BC1048" w:rsidP="00D9007C">
      <w:pPr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sectPr w:rsidR="00BC1048" w:rsidRPr="00B13A58" w:rsidSect="00860088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EE26" w14:textId="77777777" w:rsidR="009339FA" w:rsidRDefault="009339FA" w:rsidP="00C73002">
      <w:pPr>
        <w:spacing w:after="0" w:line="240" w:lineRule="auto"/>
      </w:pPr>
      <w:r>
        <w:separator/>
      </w:r>
    </w:p>
  </w:endnote>
  <w:endnote w:type="continuationSeparator" w:id="0">
    <w:p w14:paraId="3186CEA3" w14:textId="77777777" w:rsidR="009339FA" w:rsidRDefault="009339FA" w:rsidP="00C7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657"/>
      <w:docPartObj>
        <w:docPartGallery w:val="Page Numbers (Bottom of Page)"/>
        <w:docPartUnique/>
      </w:docPartObj>
    </w:sdtPr>
    <w:sdtEndPr/>
    <w:sdtContent>
      <w:p w14:paraId="3F73B3EA" w14:textId="77777777" w:rsidR="00E458C7" w:rsidRDefault="009339F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9DBBE" w14:textId="77777777" w:rsidR="00C73002" w:rsidRDefault="00C73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3190" w14:textId="77777777" w:rsidR="009339FA" w:rsidRDefault="009339FA" w:rsidP="00C73002">
      <w:pPr>
        <w:spacing w:after="0" w:line="240" w:lineRule="auto"/>
      </w:pPr>
      <w:r>
        <w:separator/>
      </w:r>
    </w:p>
  </w:footnote>
  <w:footnote w:type="continuationSeparator" w:id="0">
    <w:p w14:paraId="4700256D" w14:textId="77777777" w:rsidR="009339FA" w:rsidRDefault="009339FA" w:rsidP="00C7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3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972" w:hanging="360"/>
      </w:pPr>
    </w:lvl>
    <w:lvl w:ilvl="3">
      <w:numFmt w:val="bullet"/>
      <w:lvlText w:val="•"/>
      <w:lvlJc w:val="left"/>
      <w:pPr>
        <w:ind w:left="3939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5873" w:hanging="360"/>
      </w:pPr>
    </w:lvl>
    <w:lvl w:ilvl="6">
      <w:numFmt w:val="bullet"/>
      <w:lvlText w:val="•"/>
      <w:lvlJc w:val="left"/>
      <w:pPr>
        <w:ind w:left="6839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7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66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80" w:hanging="284"/>
      </w:pPr>
    </w:lvl>
    <w:lvl w:ilvl="2">
      <w:numFmt w:val="bullet"/>
      <w:lvlText w:val="•"/>
      <w:lvlJc w:val="left"/>
      <w:pPr>
        <w:ind w:left="2594" w:hanging="284"/>
      </w:pPr>
    </w:lvl>
    <w:lvl w:ilvl="3">
      <w:numFmt w:val="bullet"/>
      <w:lvlText w:val="•"/>
      <w:lvlJc w:val="left"/>
      <w:pPr>
        <w:ind w:left="3608" w:hanging="284"/>
      </w:pPr>
    </w:lvl>
    <w:lvl w:ilvl="4">
      <w:numFmt w:val="bullet"/>
      <w:lvlText w:val="•"/>
      <w:lvlJc w:val="left"/>
      <w:pPr>
        <w:ind w:left="4622" w:hanging="284"/>
      </w:pPr>
    </w:lvl>
    <w:lvl w:ilvl="5">
      <w:numFmt w:val="bullet"/>
      <w:lvlText w:val="•"/>
      <w:lvlJc w:val="left"/>
      <w:pPr>
        <w:ind w:left="5636" w:hanging="284"/>
      </w:pPr>
    </w:lvl>
    <w:lvl w:ilvl="6">
      <w:numFmt w:val="bullet"/>
      <w:lvlText w:val="•"/>
      <w:lvlJc w:val="left"/>
      <w:pPr>
        <w:ind w:left="6650" w:hanging="284"/>
      </w:pPr>
    </w:lvl>
    <w:lvl w:ilvl="7">
      <w:numFmt w:val="bullet"/>
      <w:lvlText w:val="•"/>
      <w:lvlJc w:val="left"/>
      <w:pPr>
        <w:ind w:left="7664" w:hanging="284"/>
      </w:pPr>
    </w:lvl>
    <w:lvl w:ilvl="8">
      <w:numFmt w:val="bullet"/>
      <w:lvlText w:val="•"/>
      <w:lvlJc w:val="left"/>
      <w:pPr>
        <w:ind w:left="8678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22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30" w:hanging="339"/>
      </w:pPr>
    </w:lvl>
    <w:lvl w:ilvl="2">
      <w:numFmt w:val="bullet"/>
      <w:lvlText w:val="•"/>
      <w:lvlJc w:val="left"/>
      <w:pPr>
        <w:ind w:left="2638" w:hanging="339"/>
      </w:pPr>
    </w:lvl>
    <w:lvl w:ilvl="3">
      <w:numFmt w:val="bullet"/>
      <w:lvlText w:val="•"/>
      <w:lvlJc w:val="left"/>
      <w:pPr>
        <w:ind w:left="3647" w:hanging="339"/>
      </w:pPr>
    </w:lvl>
    <w:lvl w:ilvl="4">
      <w:numFmt w:val="bullet"/>
      <w:lvlText w:val="•"/>
      <w:lvlJc w:val="left"/>
      <w:pPr>
        <w:ind w:left="4655" w:hanging="339"/>
      </w:pPr>
    </w:lvl>
    <w:lvl w:ilvl="5">
      <w:numFmt w:val="bullet"/>
      <w:lvlText w:val="•"/>
      <w:lvlJc w:val="left"/>
      <w:pPr>
        <w:ind w:left="5664" w:hanging="339"/>
      </w:pPr>
    </w:lvl>
    <w:lvl w:ilvl="6">
      <w:numFmt w:val="bullet"/>
      <w:lvlText w:val="•"/>
      <w:lvlJc w:val="left"/>
      <w:pPr>
        <w:ind w:left="6672" w:hanging="339"/>
      </w:pPr>
    </w:lvl>
    <w:lvl w:ilvl="7">
      <w:numFmt w:val="bullet"/>
      <w:lvlText w:val="•"/>
      <w:lvlJc w:val="left"/>
      <w:pPr>
        <w:ind w:left="7681" w:hanging="339"/>
      </w:pPr>
    </w:lvl>
    <w:lvl w:ilvl="8">
      <w:numFmt w:val="bullet"/>
      <w:lvlText w:val="•"/>
      <w:lvlJc w:val="left"/>
      <w:pPr>
        <w:ind w:left="8689" w:hanging="33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386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339"/>
      </w:pPr>
    </w:lvl>
    <w:lvl w:ilvl="2">
      <w:numFmt w:val="bullet"/>
      <w:lvlText w:val="•"/>
      <w:lvlJc w:val="left"/>
      <w:pPr>
        <w:ind w:left="2190" w:hanging="339"/>
      </w:pPr>
    </w:lvl>
    <w:lvl w:ilvl="3">
      <w:numFmt w:val="bullet"/>
      <w:lvlText w:val="•"/>
      <w:lvlJc w:val="left"/>
      <w:pPr>
        <w:ind w:left="3092" w:hanging="339"/>
      </w:pPr>
    </w:lvl>
    <w:lvl w:ilvl="4">
      <w:numFmt w:val="bullet"/>
      <w:lvlText w:val="•"/>
      <w:lvlJc w:val="left"/>
      <w:pPr>
        <w:ind w:left="3994" w:hanging="339"/>
      </w:pPr>
    </w:lvl>
    <w:lvl w:ilvl="5">
      <w:numFmt w:val="bullet"/>
      <w:lvlText w:val="•"/>
      <w:lvlJc w:val="left"/>
      <w:pPr>
        <w:ind w:left="4896" w:hanging="339"/>
      </w:pPr>
    </w:lvl>
    <w:lvl w:ilvl="6">
      <w:numFmt w:val="bullet"/>
      <w:lvlText w:val="•"/>
      <w:lvlJc w:val="left"/>
      <w:pPr>
        <w:ind w:left="5798" w:hanging="339"/>
      </w:pPr>
    </w:lvl>
    <w:lvl w:ilvl="7">
      <w:numFmt w:val="bullet"/>
      <w:lvlText w:val="•"/>
      <w:lvlJc w:val="left"/>
      <w:pPr>
        <w:ind w:left="6700" w:hanging="339"/>
      </w:pPr>
    </w:lvl>
    <w:lvl w:ilvl="8">
      <w:numFmt w:val="bullet"/>
      <w:lvlText w:val="•"/>
      <w:lvlJc w:val="left"/>
      <w:pPr>
        <w:ind w:left="7602" w:hanging="339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-"/>
      <w:lvlJc w:val="left"/>
      <w:pPr>
        <w:ind w:left="499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36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77" w:hanging="360"/>
      </w:pPr>
    </w:lvl>
    <w:lvl w:ilvl="3">
      <w:numFmt w:val="bullet"/>
      <w:lvlText w:val="•"/>
      <w:lvlJc w:val="left"/>
      <w:pPr>
        <w:ind w:left="2818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641" w:hanging="360"/>
      </w:pPr>
    </w:lvl>
    <w:lvl w:ilvl="7">
      <w:numFmt w:val="bullet"/>
      <w:lvlText w:val="•"/>
      <w:lvlJc w:val="left"/>
      <w:pPr>
        <w:ind w:left="6583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5" w15:restartNumberingAfterBreak="0">
    <w:nsid w:val="05B51CA6"/>
    <w:multiLevelType w:val="hybridMultilevel"/>
    <w:tmpl w:val="87F8A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23C1"/>
    <w:multiLevelType w:val="hybridMultilevel"/>
    <w:tmpl w:val="1932032C"/>
    <w:lvl w:ilvl="0" w:tplc="77E60C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374E1"/>
    <w:multiLevelType w:val="hybridMultilevel"/>
    <w:tmpl w:val="7366B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EE3"/>
    <w:multiLevelType w:val="hybridMultilevel"/>
    <w:tmpl w:val="29FE6AE2"/>
    <w:lvl w:ilvl="0" w:tplc="F7D2E9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6BD0"/>
    <w:multiLevelType w:val="hybridMultilevel"/>
    <w:tmpl w:val="851C17BE"/>
    <w:lvl w:ilvl="0" w:tplc="94586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6AB"/>
    <w:multiLevelType w:val="hybridMultilevel"/>
    <w:tmpl w:val="659C7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2C0B"/>
    <w:multiLevelType w:val="hybridMultilevel"/>
    <w:tmpl w:val="A91400A2"/>
    <w:lvl w:ilvl="0" w:tplc="8536F6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42D"/>
    <w:multiLevelType w:val="hybridMultilevel"/>
    <w:tmpl w:val="31863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FB6"/>
    <w:rsid w:val="00001687"/>
    <w:rsid w:val="000051EB"/>
    <w:rsid w:val="0000652F"/>
    <w:rsid w:val="000602EB"/>
    <w:rsid w:val="00061E68"/>
    <w:rsid w:val="0006328C"/>
    <w:rsid w:val="00070C67"/>
    <w:rsid w:val="00086B62"/>
    <w:rsid w:val="00095C58"/>
    <w:rsid w:val="000C488A"/>
    <w:rsid w:val="000C7236"/>
    <w:rsid w:val="000D3D7D"/>
    <w:rsid w:val="00110E4E"/>
    <w:rsid w:val="0015680B"/>
    <w:rsid w:val="001758D6"/>
    <w:rsid w:val="001B12DD"/>
    <w:rsid w:val="001C084A"/>
    <w:rsid w:val="001C2726"/>
    <w:rsid w:val="001D13EA"/>
    <w:rsid w:val="001E15E6"/>
    <w:rsid w:val="001E7450"/>
    <w:rsid w:val="001F60AF"/>
    <w:rsid w:val="0020014F"/>
    <w:rsid w:val="002103B2"/>
    <w:rsid w:val="002227C2"/>
    <w:rsid w:val="0023476C"/>
    <w:rsid w:val="002848BD"/>
    <w:rsid w:val="00295929"/>
    <w:rsid w:val="002A39F7"/>
    <w:rsid w:val="002B1668"/>
    <w:rsid w:val="002B66D9"/>
    <w:rsid w:val="002C0F55"/>
    <w:rsid w:val="002C37AC"/>
    <w:rsid w:val="002C50EA"/>
    <w:rsid w:val="00314739"/>
    <w:rsid w:val="003249EF"/>
    <w:rsid w:val="00345961"/>
    <w:rsid w:val="00360BF4"/>
    <w:rsid w:val="003648CF"/>
    <w:rsid w:val="00375B7E"/>
    <w:rsid w:val="00376217"/>
    <w:rsid w:val="003A1264"/>
    <w:rsid w:val="003A61BC"/>
    <w:rsid w:val="003A6912"/>
    <w:rsid w:val="003A7012"/>
    <w:rsid w:val="003B1FC1"/>
    <w:rsid w:val="003F143E"/>
    <w:rsid w:val="0042592D"/>
    <w:rsid w:val="00427E6C"/>
    <w:rsid w:val="00453D30"/>
    <w:rsid w:val="00472D56"/>
    <w:rsid w:val="004B1D17"/>
    <w:rsid w:val="004C10C2"/>
    <w:rsid w:val="004D4970"/>
    <w:rsid w:val="004F7C04"/>
    <w:rsid w:val="00521E99"/>
    <w:rsid w:val="005323B6"/>
    <w:rsid w:val="00532AD1"/>
    <w:rsid w:val="00534D89"/>
    <w:rsid w:val="005455EC"/>
    <w:rsid w:val="00556165"/>
    <w:rsid w:val="005634A5"/>
    <w:rsid w:val="00570888"/>
    <w:rsid w:val="00574F34"/>
    <w:rsid w:val="00575AB8"/>
    <w:rsid w:val="005B02B4"/>
    <w:rsid w:val="005B25D2"/>
    <w:rsid w:val="005B7AB1"/>
    <w:rsid w:val="005C75E9"/>
    <w:rsid w:val="005F56F2"/>
    <w:rsid w:val="005F60DA"/>
    <w:rsid w:val="00606918"/>
    <w:rsid w:val="00615B8A"/>
    <w:rsid w:val="00630C11"/>
    <w:rsid w:val="006312E4"/>
    <w:rsid w:val="006323E2"/>
    <w:rsid w:val="00642620"/>
    <w:rsid w:val="0064608D"/>
    <w:rsid w:val="00651DDA"/>
    <w:rsid w:val="0066733D"/>
    <w:rsid w:val="00676C86"/>
    <w:rsid w:val="00687EAB"/>
    <w:rsid w:val="00702A25"/>
    <w:rsid w:val="00744194"/>
    <w:rsid w:val="00766725"/>
    <w:rsid w:val="00775609"/>
    <w:rsid w:val="007A5391"/>
    <w:rsid w:val="007E109C"/>
    <w:rsid w:val="00815981"/>
    <w:rsid w:val="00823E17"/>
    <w:rsid w:val="00853FC0"/>
    <w:rsid w:val="0085643A"/>
    <w:rsid w:val="00860088"/>
    <w:rsid w:val="008721D7"/>
    <w:rsid w:val="008929A9"/>
    <w:rsid w:val="008A3D46"/>
    <w:rsid w:val="008A5B59"/>
    <w:rsid w:val="008C27DD"/>
    <w:rsid w:val="008D4575"/>
    <w:rsid w:val="008E169A"/>
    <w:rsid w:val="008F276F"/>
    <w:rsid w:val="008F561A"/>
    <w:rsid w:val="00915AAE"/>
    <w:rsid w:val="009339FA"/>
    <w:rsid w:val="00977579"/>
    <w:rsid w:val="0098686B"/>
    <w:rsid w:val="00991A01"/>
    <w:rsid w:val="009A2941"/>
    <w:rsid w:val="009A4AE4"/>
    <w:rsid w:val="009A7670"/>
    <w:rsid w:val="009B0919"/>
    <w:rsid w:val="009B33B7"/>
    <w:rsid w:val="009B5038"/>
    <w:rsid w:val="009E63FB"/>
    <w:rsid w:val="00A072F2"/>
    <w:rsid w:val="00A37578"/>
    <w:rsid w:val="00A50FED"/>
    <w:rsid w:val="00A529DE"/>
    <w:rsid w:val="00A6012B"/>
    <w:rsid w:val="00A91E76"/>
    <w:rsid w:val="00AB0183"/>
    <w:rsid w:val="00AC3C46"/>
    <w:rsid w:val="00AD3725"/>
    <w:rsid w:val="00AD5317"/>
    <w:rsid w:val="00B108A9"/>
    <w:rsid w:val="00B13A58"/>
    <w:rsid w:val="00B13F4D"/>
    <w:rsid w:val="00B26243"/>
    <w:rsid w:val="00B47FB6"/>
    <w:rsid w:val="00B51557"/>
    <w:rsid w:val="00B56F7C"/>
    <w:rsid w:val="00B82726"/>
    <w:rsid w:val="00B90C4B"/>
    <w:rsid w:val="00B94A81"/>
    <w:rsid w:val="00BC1048"/>
    <w:rsid w:val="00BC55D2"/>
    <w:rsid w:val="00BD0677"/>
    <w:rsid w:val="00BD5096"/>
    <w:rsid w:val="00BD75D7"/>
    <w:rsid w:val="00BF664B"/>
    <w:rsid w:val="00C03E3E"/>
    <w:rsid w:val="00C34244"/>
    <w:rsid w:val="00C5124D"/>
    <w:rsid w:val="00C62455"/>
    <w:rsid w:val="00C73002"/>
    <w:rsid w:val="00C81E9F"/>
    <w:rsid w:val="00C86D9E"/>
    <w:rsid w:val="00CB15A0"/>
    <w:rsid w:val="00CF2900"/>
    <w:rsid w:val="00D03D2F"/>
    <w:rsid w:val="00D32AB0"/>
    <w:rsid w:val="00D430CB"/>
    <w:rsid w:val="00D73528"/>
    <w:rsid w:val="00D7621A"/>
    <w:rsid w:val="00D9007C"/>
    <w:rsid w:val="00DD3F94"/>
    <w:rsid w:val="00DE4371"/>
    <w:rsid w:val="00E01EB2"/>
    <w:rsid w:val="00E125AF"/>
    <w:rsid w:val="00E271BE"/>
    <w:rsid w:val="00E445C7"/>
    <w:rsid w:val="00E458C7"/>
    <w:rsid w:val="00E4608B"/>
    <w:rsid w:val="00E63645"/>
    <w:rsid w:val="00E6797C"/>
    <w:rsid w:val="00E74FB0"/>
    <w:rsid w:val="00E752B5"/>
    <w:rsid w:val="00E90353"/>
    <w:rsid w:val="00E906C3"/>
    <w:rsid w:val="00E97192"/>
    <w:rsid w:val="00EB1D1A"/>
    <w:rsid w:val="00EB6459"/>
    <w:rsid w:val="00EC3199"/>
    <w:rsid w:val="00EC6809"/>
    <w:rsid w:val="00EF7B58"/>
    <w:rsid w:val="00F11CBE"/>
    <w:rsid w:val="00F14624"/>
    <w:rsid w:val="00F2296B"/>
    <w:rsid w:val="00F35AD4"/>
    <w:rsid w:val="00F4532C"/>
    <w:rsid w:val="00F53736"/>
    <w:rsid w:val="00F55E06"/>
    <w:rsid w:val="00F64728"/>
    <w:rsid w:val="00F764E0"/>
    <w:rsid w:val="00FA073A"/>
    <w:rsid w:val="00FE5507"/>
    <w:rsid w:val="00FF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DD872"/>
  <w15:docId w15:val="{7FBAE089-64E4-4806-AA0E-488C766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6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1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02"/>
  </w:style>
  <w:style w:type="paragraph" w:styleId="Pieddepage">
    <w:name w:val="footer"/>
    <w:basedOn w:val="Normal"/>
    <w:link w:val="Pieddepag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02"/>
  </w:style>
  <w:style w:type="character" w:styleId="Lienhypertexte">
    <w:name w:val="Hyperlink"/>
    <w:basedOn w:val="Policepardfaut"/>
    <w:uiPriority w:val="99"/>
    <w:unhideWhenUsed/>
    <w:rsid w:val="001B12D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A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F2296B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B94A81"/>
    <w:pPr>
      <w:widowControl w:val="0"/>
      <w:autoSpaceDE w:val="0"/>
      <w:autoSpaceDN w:val="0"/>
      <w:adjustRightInd w:val="0"/>
      <w:spacing w:before="126" w:after="0" w:line="240" w:lineRule="auto"/>
      <w:ind w:left="463" w:hanging="360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B94A81"/>
    <w:rPr>
      <w:rFonts w:ascii="Times New Roman" w:eastAsiaTheme="minorEastAsia" w:hAnsi="Times New Roman" w:cs="Times New Roman"/>
      <w:lang w:eastAsia="fr-FR"/>
    </w:rPr>
  </w:style>
  <w:style w:type="paragraph" w:customStyle="1" w:styleId="Titre11">
    <w:name w:val="Titre 11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after="0" w:line="240" w:lineRule="auto"/>
      <w:ind w:left="39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before="72" w:after="0" w:line="240" w:lineRule="auto"/>
      <w:ind w:left="98"/>
      <w:outlineLvl w:val="1"/>
    </w:pPr>
    <w:rPr>
      <w:rFonts w:ascii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B9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9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ane.smail.ed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Smail Chalane</cp:lastModifiedBy>
  <cp:revision>11</cp:revision>
  <cp:lastPrinted>2020-10-19T10:14:00Z</cp:lastPrinted>
  <dcterms:created xsi:type="dcterms:W3CDTF">2020-11-17T13:39:00Z</dcterms:created>
  <dcterms:modified xsi:type="dcterms:W3CDTF">2020-12-09T18:54:00Z</dcterms:modified>
</cp:coreProperties>
</file>